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421EE" w14:textId="77777777" w:rsidR="003D6056" w:rsidRDefault="003D6056" w:rsidP="003D6056">
      <w:pPr>
        <w:pStyle w:val="BodyText"/>
        <w:spacing w:after="0"/>
        <w:jc w:val="both"/>
      </w:pPr>
    </w:p>
    <w:p w14:paraId="5A4460BE" w14:textId="77777777" w:rsidR="003F20D8" w:rsidRDefault="003F20D8" w:rsidP="003D6056">
      <w:pPr>
        <w:pStyle w:val="BodyText"/>
        <w:spacing w:after="0"/>
        <w:jc w:val="both"/>
      </w:pPr>
    </w:p>
    <w:p w14:paraId="7EF6911B" w14:textId="0AA94FC4" w:rsidR="003D6056" w:rsidRDefault="003D6056" w:rsidP="003D6056">
      <w:pPr>
        <w:pStyle w:val="BodyText"/>
        <w:spacing w:after="0"/>
        <w:jc w:val="both"/>
      </w:pPr>
    </w:p>
    <w:p w14:paraId="1C65C156" w14:textId="06B6BD63" w:rsidR="003D6056" w:rsidRDefault="003D6056" w:rsidP="003D6056">
      <w:pPr>
        <w:pStyle w:val="BodyText"/>
        <w:spacing w:after="0"/>
        <w:jc w:val="both"/>
      </w:pPr>
    </w:p>
    <w:p w14:paraId="2B8C3AD6" w14:textId="3DB9DC3D" w:rsidR="003D6056" w:rsidRDefault="003D6056" w:rsidP="003D6056">
      <w:pPr>
        <w:pStyle w:val="BodyText"/>
        <w:spacing w:after="0"/>
        <w:jc w:val="both"/>
      </w:pPr>
    </w:p>
    <w:p w14:paraId="1E42E85A" w14:textId="5C1ACEB8" w:rsidR="003D6056" w:rsidRPr="00F310CA" w:rsidRDefault="00F310CA" w:rsidP="00F310CA">
      <w:pPr>
        <w:pStyle w:val="BodyText"/>
        <w:spacing w:after="0"/>
        <w:jc w:val="right"/>
        <w:rPr>
          <w:rFonts w:ascii="StobiSerif Regular" w:eastAsia="DejaVu Sans" w:hAnsi="StobiSerif Regular" w:cs="DejaVu Sans"/>
          <w:b/>
          <w:bCs/>
          <w:lang w:val="en-US" w:eastAsia="zh-CN"/>
        </w:rPr>
      </w:pPr>
      <w:r w:rsidRPr="00F310CA">
        <w:rPr>
          <w:rFonts w:ascii="StobiSerif Regular" w:eastAsia="DejaVu Sans" w:hAnsi="StobiSerif Regular" w:cs="DejaVu Sans"/>
          <w:b/>
          <w:bCs/>
          <w:lang w:val="en-US" w:eastAsia="zh-CN"/>
        </w:rPr>
        <w:t>НАЦРТ</w:t>
      </w:r>
    </w:p>
    <w:p w14:paraId="1B132D48" w14:textId="49BCE924" w:rsidR="003D6056" w:rsidRDefault="003D6056" w:rsidP="003D6056">
      <w:pPr>
        <w:pStyle w:val="BodyText"/>
        <w:spacing w:after="0"/>
        <w:jc w:val="both"/>
      </w:pPr>
    </w:p>
    <w:p w14:paraId="6F48D694" w14:textId="585CD710" w:rsidR="003D6056" w:rsidRDefault="003D6056" w:rsidP="003D6056">
      <w:pPr>
        <w:pStyle w:val="BodyText"/>
        <w:spacing w:after="0"/>
        <w:jc w:val="both"/>
      </w:pPr>
    </w:p>
    <w:p w14:paraId="7CB35ED8" w14:textId="77777777" w:rsidR="003D6056" w:rsidRDefault="003D6056" w:rsidP="003D6056">
      <w:pPr>
        <w:pStyle w:val="BodyText"/>
        <w:spacing w:after="0"/>
        <w:jc w:val="both"/>
      </w:pPr>
    </w:p>
    <w:p w14:paraId="371C7CC8" w14:textId="77777777" w:rsidR="00F310CA" w:rsidRDefault="00F310CA" w:rsidP="003D6056">
      <w:pPr>
        <w:pStyle w:val="BodyText"/>
        <w:spacing w:after="0"/>
        <w:jc w:val="both"/>
      </w:pPr>
    </w:p>
    <w:p w14:paraId="2425926F" w14:textId="77777777" w:rsidR="00F310CA" w:rsidRDefault="00F310CA" w:rsidP="003D6056">
      <w:pPr>
        <w:pStyle w:val="BodyText"/>
        <w:spacing w:after="0"/>
        <w:jc w:val="both"/>
      </w:pPr>
    </w:p>
    <w:p w14:paraId="5429BD5B" w14:textId="77777777" w:rsidR="003D6056" w:rsidRDefault="003D6056" w:rsidP="003D6056">
      <w:pPr>
        <w:pStyle w:val="BodyText"/>
        <w:spacing w:after="0"/>
        <w:jc w:val="both"/>
      </w:pPr>
    </w:p>
    <w:p w14:paraId="60523256" w14:textId="58A936AA" w:rsidR="003D6056" w:rsidRPr="00AA0166" w:rsidRDefault="00AF0C1E" w:rsidP="003D6056">
      <w:pPr>
        <w:pStyle w:val="BodyText"/>
        <w:spacing w:after="0"/>
        <w:jc w:val="center"/>
        <w:rPr>
          <w:rFonts w:ascii="StobiSerif Regular" w:eastAsia="DejaVu Sans" w:hAnsi="StobiSerif Regular" w:cs="DejaVu Sans"/>
          <w:lang w:val="en-US" w:eastAsia="zh-CN"/>
        </w:rPr>
      </w:pPr>
      <w:bookmarkStart w:id="0" w:name="_Hlk126326138"/>
      <w:r>
        <w:rPr>
          <w:rFonts w:ascii="StobiSerif Regular" w:eastAsia="DejaVu Sans" w:hAnsi="StobiSerif Regular" w:cs="DejaVu Sans"/>
          <w:b/>
          <w:bCs/>
          <w:lang w:eastAsia="zh-CN"/>
        </w:rPr>
        <w:t xml:space="preserve">ФИНАЛЕН </w:t>
      </w:r>
      <w:r w:rsidR="003D6056" w:rsidRPr="00BC2637">
        <w:rPr>
          <w:rFonts w:ascii="StobiSerif Regular" w:eastAsia="DejaVu Sans" w:hAnsi="StobiSerif Regular" w:cs="DejaVu Sans"/>
          <w:b/>
          <w:bCs/>
          <w:lang w:val="en-US" w:eastAsia="zh-CN"/>
        </w:rPr>
        <w:t xml:space="preserve">ИЗВЕШТАЈ ЗА САМО-ОЦЕНКА ЗА СТАТУСОТ НА ИМПЛЕМЕНТАЦИЈА НА НАЦИОНАЛЕН АКЦИСКИ ПЛАН ЗА ПАРТНЕРСТВО ЗА ОТВОРЕНА ВЛАСТ (2021-2023 ГОДИНА), ЗА ПЕРИОДОТ ОКТОМВРИ 2021 - </w:t>
      </w:r>
      <w:r>
        <w:rPr>
          <w:rFonts w:ascii="StobiSerif Regular" w:eastAsia="DejaVu Sans" w:hAnsi="StobiSerif Regular" w:cs="DejaVu Sans"/>
          <w:b/>
          <w:bCs/>
          <w:lang w:eastAsia="zh-CN"/>
        </w:rPr>
        <w:t>ДЕКЕМВРИ</w:t>
      </w:r>
      <w:r w:rsidR="003D6056" w:rsidRPr="00BC2637">
        <w:rPr>
          <w:rFonts w:ascii="StobiSerif Regular" w:eastAsia="DejaVu Sans" w:hAnsi="StobiSerif Regular" w:cs="DejaVu Sans"/>
          <w:b/>
          <w:bCs/>
          <w:lang w:val="en-US" w:eastAsia="zh-CN"/>
        </w:rPr>
        <w:t xml:space="preserve"> 202</w:t>
      </w:r>
      <w:r>
        <w:rPr>
          <w:rFonts w:ascii="StobiSerif Regular" w:eastAsia="DejaVu Sans" w:hAnsi="StobiSerif Regular" w:cs="DejaVu Sans"/>
          <w:b/>
          <w:bCs/>
          <w:lang w:eastAsia="zh-CN"/>
        </w:rPr>
        <w:t>3</w:t>
      </w:r>
      <w:r w:rsidR="003D6056" w:rsidRPr="00BC2637">
        <w:rPr>
          <w:rFonts w:ascii="StobiSerif Regular" w:eastAsia="DejaVu Sans" w:hAnsi="StobiSerif Regular" w:cs="DejaVu Sans"/>
          <w:b/>
          <w:bCs/>
          <w:lang w:val="en-US" w:eastAsia="zh-CN"/>
        </w:rPr>
        <w:t xml:space="preserve"> ГОДИНА</w:t>
      </w:r>
    </w:p>
    <w:bookmarkEnd w:id="0"/>
    <w:p w14:paraId="4C61E4C2"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6291C64F" w14:textId="084A831A" w:rsidR="003D6056" w:rsidRDefault="003D6056" w:rsidP="003D6056">
      <w:pPr>
        <w:pStyle w:val="BodyText"/>
        <w:spacing w:after="0"/>
        <w:jc w:val="both"/>
        <w:rPr>
          <w:rFonts w:ascii="StobiSerif Regular" w:eastAsia="DejaVu Sans" w:hAnsi="StobiSerif Regular" w:cs="DejaVu Sans"/>
          <w:lang w:val="en-US" w:eastAsia="zh-CN"/>
        </w:rPr>
      </w:pPr>
    </w:p>
    <w:p w14:paraId="2D942F06" w14:textId="28DCC3F6" w:rsidR="003D6056" w:rsidRDefault="003D6056" w:rsidP="003D6056">
      <w:pPr>
        <w:pStyle w:val="BodyText"/>
        <w:spacing w:after="0"/>
        <w:jc w:val="both"/>
        <w:rPr>
          <w:rFonts w:ascii="StobiSerif Regular" w:eastAsia="DejaVu Sans" w:hAnsi="StobiSerif Regular" w:cs="DejaVu Sans"/>
          <w:lang w:val="en-US" w:eastAsia="zh-CN"/>
        </w:rPr>
      </w:pPr>
    </w:p>
    <w:p w14:paraId="3856727C" w14:textId="6772C8C6" w:rsidR="003D6056" w:rsidRDefault="003D6056" w:rsidP="003D6056">
      <w:pPr>
        <w:pStyle w:val="BodyText"/>
        <w:spacing w:after="0"/>
        <w:jc w:val="both"/>
        <w:rPr>
          <w:rFonts w:ascii="StobiSerif Regular" w:eastAsia="DejaVu Sans" w:hAnsi="StobiSerif Regular" w:cs="DejaVu Sans"/>
          <w:lang w:val="en-US" w:eastAsia="zh-CN"/>
        </w:rPr>
      </w:pPr>
    </w:p>
    <w:p w14:paraId="398D49F1" w14:textId="7C5A7F9C" w:rsidR="003D6056" w:rsidRDefault="003D6056" w:rsidP="003D6056">
      <w:pPr>
        <w:pStyle w:val="BodyText"/>
        <w:spacing w:after="0"/>
        <w:jc w:val="both"/>
        <w:rPr>
          <w:rFonts w:ascii="StobiSerif Regular" w:eastAsia="DejaVu Sans" w:hAnsi="StobiSerif Regular" w:cs="DejaVu Sans"/>
          <w:lang w:val="en-US" w:eastAsia="zh-CN"/>
        </w:rPr>
      </w:pPr>
    </w:p>
    <w:p w14:paraId="36DE7471" w14:textId="0F25D4C4" w:rsidR="003D6056" w:rsidRDefault="003D6056" w:rsidP="003D6056">
      <w:pPr>
        <w:pStyle w:val="BodyText"/>
        <w:spacing w:after="0"/>
        <w:jc w:val="both"/>
        <w:rPr>
          <w:rFonts w:ascii="StobiSerif Regular" w:eastAsia="DejaVu Sans" w:hAnsi="StobiSerif Regular" w:cs="DejaVu Sans"/>
          <w:lang w:val="en-US" w:eastAsia="zh-CN"/>
        </w:rPr>
      </w:pPr>
    </w:p>
    <w:p w14:paraId="39602225" w14:textId="380AAF19" w:rsidR="003D6056" w:rsidRDefault="003D6056" w:rsidP="003D6056">
      <w:pPr>
        <w:pStyle w:val="BodyText"/>
        <w:spacing w:after="0"/>
        <w:jc w:val="both"/>
        <w:rPr>
          <w:rFonts w:ascii="StobiSerif Regular" w:eastAsia="DejaVu Sans" w:hAnsi="StobiSerif Regular" w:cs="DejaVu Sans"/>
          <w:lang w:val="en-US" w:eastAsia="zh-CN"/>
        </w:rPr>
      </w:pPr>
    </w:p>
    <w:p w14:paraId="0CEC1AC4" w14:textId="58CB8C05" w:rsidR="003D6056" w:rsidRDefault="003D6056" w:rsidP="003D6056">
      <w:pPr>
        <w:pStyle w:val="BodyText"/>
        <w:spacing w:after="0"/>
        <w:jc w:val="both"/>
        <w:rPr>
          <w:rFonts w:ascii="StobiSerif Regular" w:eastAsia="DejaVu Sans" w:hAnsi="StobiSerif Regular" w:cs="DejaVu Sans"/>
          <w:lang w:val="en-US" w:eastAsia="zh-CN"/>
        </w:rPr>
      </w:pPr>
    </w:p>
    <w:p w14:paraId="13C78C36" w14:textId="695AB8C6" w:rsidR="003D6056" w:rsidRDefault="003D6056" w:rsidP="003D6056">
      <w:pPr>
        <w:pStyle w:val="BodyText"/>
        <w:spacing w:after="0"/>
        <w:jc w:val="both"/>
        <w:rPr>
          <w:rFonts w:ascii="StobiSerif Regular" w:eastAsia="DejaVu Sans" w:hAnsi="StobiSerif Regular" w:cs="DejaVu Sans"/>
          <w:lang w:val="en-US" w:eastAsia="zh-CN"/>
        </w:rPr>
      </w:pPr>
    </w:p>
    <w:p w14:paraId="586F76DE" w14:textId="473014EA" w:rsidR="003D6056" w:rsidRDefault="003D6056" w:rsidP="003D6056">
      <w:pPr>
        <w:pStyle w:val="BodyText"/>
        <w:spacing w:after="0"/>
        <w:jc w:val="both"/>
        <w:rPr>
          <w:rFonts w:ascii="StobiSerif Regular" w:eastAsia="DejaVu Sans" w:hAnsi="StobiSerif Regular" w:cs="DejaVu Sans"/>
          <w:lang w:val="en-US" w:eastAsia="zh-CN"/>
        </w:rPr>
      </w:pPr>
    </w:p>
    <w:p w14:paraId="1A9F2EED" w14:textId="67D7EC5F" w:rsidR="003D6056" w:rsidRDefault="003D6056" w:rsidP="003D6056">
      <w:pPr>
        <w:pStyle w:val="BodyText"/>
        <w:spacing w:after="0"/>
        <w:jc w:val="both"/>
        <w:rPr>
          <w:rFonts w:ascii="StobiSerif Regular" w:eastAsia="DejaVu Sans" w:hAnsi="StobiSerif Regular" w:cs="DejaVu Sans"/>
          <w:lang w:val="en-US" w:eastAsia="zh-CN"/>
        </w:rPr>
      </w:pPr>
    </w:p>
    <w:p w14:paraId="6193F424" w14:textId="0409FE0C" w:rsidR="003D6056" w:rsidRDefault="003D6056" w:rsidP="003D6056">
      <w:pPr>
        <w:pStyle w:val="BodyText"/>
        <w:spacing w:after="0"/>
        <w:jc w:val="both"/>
        <w:rPr>
          <w:rFonts w:ascii="StobiSerif Regular" w:eastAsia="DejaVu Sans" w:hAnsi="StobiSerif Regular" w:cs="DejaVu Sans"/>
          <w:lang w:val="en-US" w:eastAsia="zh-CN"/>
        </w:rPr>
      </w:pPr>
    </w:p>
    <w:p w14:paraId="0E63B43B" w14:textId="2205F2CF" w:rsidR="003D6056" w:rsidRDefault="003D6056" w:rsidP="003D6056">
      <w:pPr>
        <w:pStyle w:val="BodyText"/>
        <w:spacing w:after="0"/>
        <w:jc w:val="both"/>
        <w:rPr>
          <w:rFonts w:ascii="StobiSerif Regular" w:eastAsia="DejaVu Sans" w:hAnsi="StobiSerif Regular" w:cs="DejaVu Sans"/>
          <w:lang w:val="en-US" w:eastAsia="zh-CN"/>
        </w:rPr>
      </w:pPr>
    </w:p>
    <w:p w14:paraId="5940AB97" w14:textId="2103A922" w:rsidR="003D6056" w:rsidRDefault="003D6056" w:rsidP="003D6056">
      <w:pPr>
        <w:pStyle w:val="BodyText"/>
        <w:spacing w:after="0"/>
        <w:jc w:val="both"/>
        <w:rPr>
          <w:rFonts w:ascii="StobiSerif Regular" w:eastAsia="DejaVu Sans" w:hAnsi="StobiSerif Regular" w:cs="DejaVu Sans"/>
          <w:lang w:val="en-US" w:eastAsia="zh-CN"/>
        </w:rPr>
      </w:pPr>
    </w:p>
    <w:p w14:paraId="247C38B2" w14:textId="4C97D91C" w:rsidR="003D6056" w:rsidRDefault="003D6056" w:rsidP="003D6056">
      <w:pPr>
        <w:pStyle w:val="BodyText"/>
        <w:spacing w:after="0"/>
        <w:jc w:val="both"/>
        <w:rPr>
          <w:rFonts w:ascii="StobiSerif Regular" w:eastAsia="DejaVu Sans" w:hAnsi="StobiSerif Regular" w:cs="DejaVu Sans"/>
          <w:lang w:val="en-US" w:eastAsia="zh-CN"/>
        </w:rPr>
      </w:pPr>
    </w:p>
    <w:p w14:paraId="7870D5D8" w14:textId="1BC8B509" w:rsidR="003D6056" w:rsidRDefault="003D6056" w:rsidP="003D6056">
      <w:pPr>
        <w:pStyle w:val="BodyText"/>
        <w:spacing w:after="0"/>
        <w:jc w:val="both"/>
        <w:rPr>
          <w:rFonts w:ascii="StobiSerif Regular" w:eastAsia="DejaVu Sans" w:hAnsi="StobiSerif Regular" w:cs="DejaVu Sans"/>
          <w:lang w:val="en-US" w:eastAsia="zh-CN"/>
        </w:rPr>
      </w:pPr>
    </w:p>
    <w:p w14:paraId="7DD5CD98" w14:textId="0E3D2A52" w:rsidR="003D6056" w:rsidRDefault="003D6056" w:rsidP="003D6056">
      <w:pPr>
        <w:pStyle w:val="BodyText"/>
        <w:spacing w:after="0"/>
        <w:jc w:val="both"/>
        <w:rPr>
          <w:rFonts w:ascii="StobiSerif Regular" w:eastAsia="DejaVu Sans" w:hAnsi="StobiSerif Regular" w:cs="DejaVu Sans"/>
          <w:lang w:val="en-US" w:eastAsia="zh-CN"/>
        </w:rPr>
      </w:pPr>
    </w:p>
    <w:p w14:paraId="5B8D470E" w14:textId="55EBD7ED" w:rsidR="003D6056" w:rsidRDefault="003D6056" w:rsidP="003D6056">
      <w:pPr>
        <w:pStyle w:val="BodyText"/>
        <w:spacing w:after="0"/>
        <w:jc w:val="both"/>
        <w:rPr>
          <w:rFonts w:ascii="StobiSerif Regular" w:eastAsia="DejaVu Sans" w:hAnsi="StobiSerif Regular" w:cs="DejaVu Sans"/>
          <w:lang w:val="en-US" w:eastAsia="zh-CN"/>
        </w:rPr>
      </w:pPr>
    </w:p>
    <w:p w14:paraId="53C771E4" w14:textId="25692D05" w:rsidR="003D6056" w:rsidRDefault="003D6056" w:rsidP="003D6056">
      <w:pPr>
        <w:pStyle w:val="BodyText"/>
        <w:spacing w:after="0"/>
        <w:jc w:val="both"/>
        <w:rPr>
          <w:rFonts w:ascii="StobiSerif Regular" w:eastAsia="DejaVu Sans" w:hAnsi="StobiSerif Regular" w:cs="DejaVu Sans"/>
          <w:lang w:val="en-US" w:eastAsia="zh-CN"/>
        </w:rPr>
      </w:pPr>
    </w:p>
    <w:p w14:paraId="4EF0CF97" w14:textId="65607B7A" w:rsidR="003D6056" w:rsidRPr="003D6056" w:rsidRDefault="003D6056" w:rsidP="003D6056">
      <w:pPr>
        <w:pStyle w:val="BodyText"/>
        <w:spacing w:after="0"/>
        <w:jc w:val="center"/>
        <w:rPr>
          <w:rFonts w:ascii="StobiSerif Regular" w:eastAsia="DejaVu Sans" w:hAnsi="StobiSerif Regular" w:cs="DejaVu Sans"/>
          <w:lang w:eastAsia="zh-CN"/>
        </w:rPr>
      </w:pPr>
      <w:r>
        <w:rPr>
          <w:rFonts w:ascii="StobiSerif Regular" w:eastAsia="DejaVu Sans" w:hAnsi="StobiSerif Regular" w:cs="DejaVu Sans"/>
          <w:lang w:eastAsia="zh-CN"/>
        </w:rPr>
        <w:t xml:space="preserve">Скопје, </w:t>
      </w:r>
      <w:r w:rsidR="00F310CA">
        <w:rPr>
          <w:rFonts w:ascii="StobiSerif Regular" w:eastAsia="DejaVu Sans" w:hAnsi="StobiSerif Regular" w:cs="DejaVu Sans"/>
          <w:lang w:eastAsia="zh-CN"/>
        </w:rPr>
        <w:t>февруари</w:t>
      </w:r>
      <w:r>
        <w:rPr>
          <w:rFonts w:ascii="StobiSerif Regular" w:eastAsia="DejaVu Sans" w:hAnsi="StobiSerif Regular" w:cs="DejaVu Sans"/>
          <w:lang w:eastAsia="zh-CN"/>
        </w:rPr>
        <w:t xml:space="preserve"> 202</w:t>
      </w:r>
      <w:r w:rsidR="00AF0C1E">
        <w:rPr>
          <w:rFonts w:ascii="StobiSerif Regular" w:eastAsia="DejaVu Sans" w:hAnsi="StobiSerif Regular" w:cs="DejaVu Sans"/>
          <w:lang w:eastAsia="zh-CN"/>
        </w:rPr>
        <w:t>4</w:t>
      </w:r>
    </w:p>
    <w:p w14:paraId="6EC785F2" w14:textId="776A99FC" w:rsidR="003D6056" w:rsidRDefault="003D6056" w:rsidP="003D6056">
      <w:pPr>
        <w:pStyle w:val="BodyText"/>
        <w:spacing w:after="0"/>
        <w:jc w:val="both"/>
        <w:rPr>
          <w:rFonts w:ascii="StobiSerif Regular" w:eastAsia="DejaVu Sans" w:hAnsi="StobiSerif Regular" w:cs="DejaVu Sans"/>
          <w:lang w:val="en-US" w:eastAsia="zh-CN"/>
        </w:rPr>
      </w:pPr>
    </w:p>
    <w:p w14:paraId="4FA2492A" w14:textId="34D6F24F" w:rsidR="003D6056" w:rsidRDefault="003D6056" w:rsidP="003D6056">
      <w:pPr>
        <w:pStyle w:val="BodyText"/>
        <w:spacing w:after="0"/>
        <w:jc w:val="both"/>
        <w:rPr>
          <w:rFonts w:ascii="StobiSerif Regular" w:eastAsia="DejaVu Sans" w:hAnsi="StobiSerif Regular" w:cs="DejaVu Sans"/>
          <w:lang w:val="en-US" w:eastAsia="zh-CN"/>
        </w:rPr>
      </w:pPr>
    </w:p>
    <w:p w14:paraId="342B23EE" w14:textId="760E2844" w:rsidR="003D6056" w:rsidRDefault="003D6056" w:rsidP="003D6056">
      <w:pPr>
        <w:pStyle w:val="BodyText"/>
        <w:spacing w:after="0"/>
        <w:jc w:val="both"/>
        <w:rPr>
          <w:rFonts w:ascii="StobiSerif Regular" w:eastAsia="DejaVu Sans" w:hAnsi="StobiSerif Regular" w:cs="DejaVu Sans"/>
          <w:lang w:val="en-US" w:eastAsia="zh-CN"/>
        </w:rPr>
      </w:pPr>
    </w:p>
    <w:p w14:paraId="7987F899"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616B1438" w14:textId="77777777" w:rsidR="00B64BAD" w:rsidRDefault="00B64BAD" w:rsidP="003D6056">
      <w:pPr>
        <w:pStyle w:val="BodyText"/>
        <w:spacing w:after="0"/>
        <w:jc w:val="both"/>
        <w:rPr>
          <w:rFonts w:ascii="StobiSerif Regular" w:eastAsia="DejaVu Sans" w:hAnsi="StobiSerif Regular" w:cs="DejaVu Sans"/>
          <w:lang w:val="en-US" w:eastAsia="zh-CN"/>
        </w:rPr>
      </w:pPr>
    </w:p>
    <w:p w14:paraId="15061B00" w14:textId="77777777" w:rsidR="00B64BAD" w:rsidRDefault="00B64BAD" w:rsidP="003D6056">
      <w:pPr>
        <w:pStyle w:val="BodyText"/>
        <w:spacing w:after="0"/>
        <w:jc w:val="both"/>
        <w:rPr>
          <w:rFonts w:ascii="StobiSerif Regular" w:eastAsia="DejaVu Sans" w:hAnsi="StobiSerif Regular" w:cs="DejaVu Sans"/>
          <w:lang w:val="en-US" w:eastAsia="zh-CN"/>
        </w:rPr>
      </w:pPr>
    </w:p>
    <w:p w14:paraId="7C193C31" w14:textId="77777777" w:rsidR="00B64BAD" w:rsidRPr="00AA0166" w:rsidRDefault="00B64BAD" w:rsidP="003D6056">
      <w:pPr>
        <w:pStyle w:val="BodyText"/>
        <w:spacing w:after="0"/>
        <w:jc w:val="both"/>
        <w:rPr>
          <w:rFonts w:ascii="StobiSerif Regular" w:eastAsia="DejaVu Sans" w:hAnsi="StobiSerif Regular" w:cs="DejaVu Sans"/>
          <w:lang w:val="en-US" w:eastAsia="zh-CN"/>
        </w:rPr>
      </w:pPr>
    </w:p>
    <w:p w14:paraId="0D71AAC1" w14:textId="77777777" w:rsidR="003D6056" w:rsidRPr="00BC2637" w:rsidRDefault="003D6056" w:rsidP="002F5790">
      <w:pPr>
        <w:pStyle w:val="BodyText"/>
        <w:numPr>
          <w:ilvl w:val="0"/>
          <w:numId w:val="1"/>
        </w:numPr>
        <w:spacing w:after="0"/>
        <w:jc w:val="both"/>
        <w:rPr>
          <w:rFonts w:ascii="StobiSerif Regular" w:eastAsia="DejaVu Sans" w:hAnsi="StobiSerif Regular" w:cs="DejaVu Sans"/>
          <w:b/>
          <w:bCs/>
          <w:lang w:val="en-US" w:eastAsia="zh-CN"/>
        </w:rPr>
      </w:pPr>
      <w:proofErr w:type="spellStart"/>
      <w:r w:rsidRPr="00BC2637">
        <w:rPr>
          <w:rFonts w:ascii="StobiSerif Regular" w:eastAsia="DejaVu Sans" w:hAnsi="StobiSerif Regular" w:cs="DejaVu Sans"/>
          <w:b/>
          <w:bCs/>
          <w:lang w:val="en-US" w:eastAsia="zh-CN"/>
        </w:rPr>
        <w:t>Вовед</w:t>
      </w:r>
      <w:proofErr w:type="spellEnd"/>
    </w:p>
    <w:p w14:paraId="5CB070B9" w14:textId="77777777" w:rsidR="003D6056" w:rsidRPr="00AA0166" w:rsidRDefault="003D6056" w:rsidP="003D6056">
      <w:pPr>
        <w:pStyle w:val="BodyText"/>
        <w:spacing w:after="0"/>
        <w:jc w:val="both"/>
        <w:rPr>
          <w:rFonts w:ascii="StobiSerif Regular" w:eastAsia="DejaVu Sans" w:hAnsi="StobiSerif Regular" w:cs="DejaVu Sans"/>
          <w:lang w:val="en-US" w:eastAsia="zh-CN"/>
        </w:rPr>
      </w:pPr>
    </w:p>
    <w:p w14:paraId="77E15567"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Партнерството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власт</w:t>
      </w:r>
      <w:proofErr w:type="spellEnd"/>
      <w:r>
        <w:rPr>
          <w:rFonts w:ascii="StobiSerif Regular" w:eastAsia="DejaVu Sans" w:hAnsi="StobiSerif Regular" w:cs="DejaVu Sans"/>
          <w:lang w:val="en-US" w:eastAsia="zh-CN"/>
        </w:rPr>
        <w:t xml:space="preserve"> (ПОВ) e </w:t>
      </w:r>
      <w:proofErr w:type="spellStart"/>
      <w:r>
        <w:rPr>
          <w:rFonts w:ascii="StobiSerif Regular" w:eastAsia="DejaVu Sans" w:hAnsi="StobiSerif Regular" w:cs="DejaVu Sans"/>
          <w:lang w:val="en-US" w:eastAsia="zh-CN"/>
        </w:rPr>
        <w:t>доброволна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меѓународна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иницијатива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заснова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идејата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дека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влада</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подостапна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поодговорна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поотчетна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уникатно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партнерство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комбинира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силите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претставници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граѓанското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општество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промовира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партиципативно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инклузивно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одговорно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владеење</w:t>
      </w:r>
      <w:proofErr w:type="spellEnd"/>
      <w:r>
        <w:rPr>
          <w:rFonts w:ascii="StobiSerif Regular" w:eastAsia="DejaVu Sans" w:hAnsi="StobiSerif Regular" w:cs="DejaVu Sans"/>
          <w:lang w:val="en-US" w:eastAsia="zh-CN"/>
        </w:rPr>
        <w:t>.</w:t>
      </w:r>
    </w:p>
    <w:p w14:paraId="1A963559"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0F896496"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Основната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ПОВ 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обезбеди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конкретни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транспарентност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поддршка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граѓанското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учество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борба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против</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корупцијата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искористување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новите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технологии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администрација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надвор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неа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поддршка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иновациите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нејзино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остварување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владите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граѓанското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општество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создаваат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двогодишни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планови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конкретни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чекори</w:t>
      </w:r>
      <w:proofErr w:type="spellEnd"/>
      <w:r>
        <w:rPr>
          <w:rFonts w:ascii="StobiSerif Regular" w:eastAsia="DejaVu Sans" w:hAnsi="StobiSerif Regular" w:cs="DejaVu Sans"/>
          <w:lang w:val="en-US" w:eastAsia="zh-CN"/>
        </w:rPr>
        <w:t xml:space="preserve"> – </w:t>
      </w:r>
      <w:proofErr w:type="spellStart"/>
      <w:r>
        <w:rPr>
          <w:rFonts w:ascii="StobiSerif Regular" w:eastAsia="DejaVu Sans" w:hAnsi="StobiSerif Regular" w:cs="DejaVu Sans"/>
          <w:lang w:val="en-US" w:eastAsia="zh-CN"/>
        </w:rPr>
        <w:t>обврски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што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им</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овозможува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граѓанските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организации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помогнат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обликувањето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надгледувањето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работата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владите</w:t>
      </w:r>
      <w:proofErr w:type="spellEnd"/>
      <w:r>
        <w:rPr>
          <w:rFonts w:ascii="StobiSerif Regular" w:eastAsia="DejaVu Sans" w:hAnsi="StobiSerif Regular" w:cs="DejaVu Sans"/>
          <w:lang w:val="en-US" w:eastAsia="zh-CN"/>
        </w:rPr>
        <w:t>.</w:t>
      </w:r>
    </w:p>
    <w:p w14:paraId="24E48C63"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6EEA66C9"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Република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Северна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Македонија</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дел</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ПОВ </w:t>
      </w:r>
      <w:proofErr w:type="spellStart"/>
      <w:r>
        <w:rPr>
          <w:rFonts w:ascii="StobiSerif Regular" w:eastAsia="DejaVu Sans" w:hAnsi="StobiSerif Regular" w:cs="DejaVu Sans"/>
          <w:lang w:val="en-US" w:eastAsia="zh-CN"/>
        </w:rPr>
        <w:t>уште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неговото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воспоставување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2011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Согласно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обврските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произлегуваат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оваа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глобална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инцијатива</w:t>
      </w:r>
      <w:proofErr w:type="spellEnd"/>
      <w:r>
        <w:rPr>
          <w:rFonts w:ascii="StobiSerif Regular" w:eastAsia="DejaVu Sans" w:hAnsi="StobiSerif Regular" w:cs="DejaVu Sans"/>
          <w:lang w:val="en-US" w:eastAsia="zh-CN"/>
        </w:rPr>
        <w:t xml:space="preserve">, РСМ </w:t>
      </w:r>
      <w:proofErr w:type="spellStart"/>
      <w:r>
        <w:rPr>
          <w:rFonts w:ascii="StobiSerif Regular" w:eastAsia="DejaVu Sans" w:hAnsi="StobiSerif Regular" w:cs="DejaVu Sans"/>
          <w:lang w:val="en-US" w:eastAsia="zh-CN"/>
        </w:rPr>
        <w:t>има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подготвено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планови</w:t>
      </w:r>
      <w:proofErr w:type="spellEnd"/>
      <w:r>
        <w:rPr>
          <w:rFonts w:ascii="StobiSerif Regular" w:eastAsia="DejaVu Sans" w:hAnsi="StobiSerif Regular" w:cs="DejaVu Sans"/>
          <w:lang w:val="en-US" w:eastAsia="zh-CN"/>
        </w:rPr>
        <w:t xml:space="preserve"> </w:t>
      </w:r>
      <w:hyperlink r:id="rId10" w:history="1">
        <w:r>
          <w:rPr>
            <w:rStyle w:val="Hyperlink"/>
            <w:rFonts w:ascii="StobiSerif Regular" w:eastAsia="DejaVu Sans" w:hAnsi="StobiSerif Regular" w:cs="DejaVu Sans"/>
            <w:lang w:val="en-US" w:eastAsia="zh-CN"/>
          </w:rPr>
          <w:t>(2012-2014; 2014-2016; 2016-2018, 2018-2020, 2021-2023)</w:t>
        </w:r>
      </w:hyperlink>
      <w:r>
        <w:rPr>
          <w:rFonts w:ascii="StobiSerif Regular" w:eastAsia="DejaVu Sans" w:hAnsi="StobiSerif Regular" w:cs="DejaVu Sans"/>
          <w:lang w:val="en-US" w:eastAsia="zh-CN"/>
        </w:rPr>
        <w:t>.</w:t>
      </w:r>
      <w:r>
        <w:rPr>
          <w:rFonts w:ascii="StobiSerif Regular" w:eastAsia="DejaVu Sans" w:hAnsi="StobiSerif Regular" w:cs="DejaVu Sans"/>
          <w:lang w:eastAsia="zh-CN"/>
        </w:rPr>
        <w:t xml:space="preserve"> </w:t>
      </w:r>
      <w:proofErr w:type="spellStart"/>
      <w:r>
        <w:rPr>
          <w:rFonts w:ascii="StobiSerif Regular" w:eastAsia="DejaVu Sans" w:hAnsi="StobiSerif Regular" w:cs="DejaVu Sans"/>
          <w:lang w:val="en-US" w:eastAsia="zh-CN"/>
        </w:rPr>
        <w:t>Посветеноста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создаде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многу</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придобивки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правејќи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потранспарентна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поодговорна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создавајќи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потенцијал</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развој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еден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динамичен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амбиент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вклученост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ефикасно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управување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ресурси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градење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системи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интегритет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овозможувачка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околина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локално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ниво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пристап</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информации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отворени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податоци</w:t>
      </w:r>
      <w:proofErr w:type="spellEnd"/>
      <w:r>
        <w:rPr>
          <w:rFonts w:ascii="StobiSerif Regular" w:eastAsia="DejaVu Sans" w:hAnsi="StobiSerif Regular" w:cs="DejaVu Sans"/>
          <w:lang w:val="en-US" w:eastAsia="zh-CN"/>
        </w:rPr>
        <w:t xml:space="preserve">. </w:t>
      </w:r>
    </w:p>
    <w:p w14:paraId="31762F65"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1E0511A1" w14:textId="77777777" w:rsidR="003D6056" w:rsidRDefault="003D6056" w:rsidP="003D6056">
      <w:pPr>
        <w:pStyle w:val="BodyText"/>
        <w:spacing w:after="0"/>
        <w:jc w:val="both"/>
        <w:rPr>
          <w:rFonts w:ascii="StobiSerif Regular" w:eastAsia="DejaVu Sans" w:hAnsi="StobiSerif Regular" w:cs="DejaVu Sans"/>
          <w:lang w:val="en-US" w:eastAsia="zh-CN"/>
        </w:rPr>
      </w:pPr>
      <w:proofErr w:type="spellStart"/>
      <w:r>
        <w:rPr>
          <w:rFonts w:ascii="StobiSerif Regular" w:eastAsia="DejaVu Sans" w:hAnsi="StobiSerif Regular" w:cs="DejaVu Sans"/>
          <w:lang w:val="en-US" w:eastAsia="zh-CN"/>
        </w:rPr>
        <w:t>Петтиот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Национален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Партнерство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периодот</w:t>
      </w:r>
      <w:proofErr w:type="spellEnd"/>
      <w:r>
        <w:rPr>
          <w:rFonts w:ascii="StobiSerif Regular" w:eastAsia="DejaVu Sans" w:hAnsi="StobiSerif Regular" w:cs="DejaVu Sans"/>
          <w:lang w:val="en-US" w:eastAsia="zh-CN"/>
        </w:rPr>
        <w:t xml:space="preserve"> 2021-2023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(НАП 5), </w:t>
      </w:r>
      <w:proofErr w:type="spellStart"/>
      <w:r>
        <w:rPr>
          <w:rFonts w:ascii="StobiSerif Regular" w:eastAsia="DejaVu Sans" w:hAnsi="StobiSerif Regular" w:cs="DejaVu Sans"/>
          <w:lang w:val="en-US" w:eastAsia="zh-CN"/>
        </w:rPr>
        <w:t>прифатен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сто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петнаесеттата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седница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Р</w:t>
      </w:r>
      <w:proofErr w:type="spellStart"/>
      <w:r>
        <w:rPr>
          <w:rFonts w:ascii="StobiSerif Regular" w:eastAsia="DejaVu Sans" w:hAnsi="StobiSerif Regular" w:cs="DejaVu Sans"/>
          <w:lang w:eastAsia="zh-CN"/>
        </w:rPr>
        <w:t>епублика</w:t>
      </w:r>
      <w:proofErr w:type="spellEnd"/>
      <w:r>
        <w:rPr>
          <w:rFonts w:ascii="StobiSerif Regular" w:eastAsia="DejaVu Sans" w:hAnsi="StobiSerif Regular" w:cs="DejaVu Sans"/>
          <w:lang w:eastAsia="zh-CN"/>
        </w:rPr>
        <w:t xml:space="preserve"> </w:t>
      </w:r>
      <w:r>
        <w:rPr>
          <w:rFonts w:ascii="StobiSerif Regular" w:eastAsia="DejaVu Sans" w:hAnsi="StobiSerif Regular" w:cs="DejaVu Sans"/>
          <w:lang w:val="en-US" w:eastAsia="zh-CN"/>
        </w:rPr>
        <w:t>С</w:t>
      </w:r>
      <w:proofErr w:type="spellStart"/>
      <w:r>
        <w:rPr>
          <w:rFonts w:ascii="StobiSerif Regular" w:eastAsia="DejaVu Sans" w:hAnsi="StobiSerif Regular" w:cs="DejaVu Sans"/>
          <w:lang w:eastAsia="zh-CN"/>
        </w:rPr>
        <w:t>еверна</w:t>
      </w:r>
      <w:proofErr w:type="spellEnd"/>
      <w:r>
        <w:rPr>
          <w:rFonts w:ascii="StobiSerif Regular" w:eastAsia="DejaVu Sans" w:hAnsi="StobiSerif Regular" w:cs="DejaVu Sans"/>
          <w:lang w:eastAsia="zh-CN"/>
        </w:rPr>
        <w:t xml:space="preserve"> </w:t>
      </w:r>
      <w:r>
        <w:rPr>
          <w:rFonts w:ascii="StobiSerif Regular" w:eastAsia="DejaVu Sans" w:hAnsi="StobiSerif Regular" w:cs="DejaVu Sans"/>
          <w:lang w:val="en-US" w:eastAsia="zh-CN"/>
        </w:rPr>
        <w:t>М</w:t>
      </w:r>
      <w:proofErr w:type="spellStart"/>
      <w:r>
        <w:rPr>
          <w:rFonts w:ascii="StobiSerif Regular" w:eastAsia="DejaVu Sans" w:hAnsi="StobiSerif Regular" w:cs="DejaVu Sans"/>
          <w:lang w:eastAsia="zh-CN"/>
        </w:rPr>
        <w:t>акедонија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одржана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26 </w:t>
      </w:r>
      <w:proofErr w:type="spellStart"/>
      <w:r>
        <w:rPr>
          <w:rFonts w:ascii="StobiSerif Regular" w:eastAsia="DejaVu Sans" w:hAnsi="StobiSerif Regular" w:cs="DejaVu Sans"/>
          <w:lang w:val="en-US" w:eastAsia="zh-CN"/>
        </w:rPr>
        <w:lastRenderedPageBreak/>
        <w:t>октомври</w:t>
      </w:r>
      <w:proofErr w:type="spellEnd"/>
      <w:r>
        <w:rPr>
          <w:rFonts w:ascii="StobiSerif Regular" w:eastAsia="DejaVu Sans" w:hAnsi="StobiSerif Regular" w:cs="DejaVu Sans"/>
          <w:lang w:val="en-US" w:eastAsia="zh-CN"/>
        </w:rPr>
        <w:t xml:space="preserve"> 2021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надоврзува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претходниот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интензитет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работа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преземање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обврски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зголемување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учеството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јавноста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испорака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навистина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трансформативни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решенија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Исто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така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препознава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потребата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сектор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иновира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развива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политики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што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одговараат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потребите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како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одговор</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современите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текови</w:t>
      </w:r>
      <w:proofErr w:type="spellEnd"/>
      <w:r>
        <w:rPr>
          <w:rFonts w:ascii="StobiSerif Regular" w:eastAsia="DejaVu Sans" w:hAnsi="StobiSerif Regular" w:cs="DejaVu Sans"/>
          <w:lang w:val="en-US" w:eastAsia="zh-CN"/>
        </w:rPr>
        <w:t>.</w:t>
      </w:r>
    </w:p>
    <w:p w14:paraId="43822275"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7270BB97" w14:textId="77777777" w:rsidR="003D6056" w:rsidRDefault="003D6056" w:rsidP="003D6056">
      <w:pPr>
        <w:pStyle w:val="BodyText"/>
        <w:spacing w:after="0"/>
        <w:jc w:val="both"/>
        <w:rPr>
          <w:rFonts w:ascii="StobiSerif Regular" w:eastAsia="DejaVu Sans" w:hAnsi="StobiSerif Regular" w:cs="DejaVu Sans"/>
          <w:lang w:eastAsia="zh-CN"/>
        </w:rPr>
      </w:pPr>
      <w:proofErr w:type="spellStart"/>
      <w:r>
        <w:rPr>
          <w:rFonts w:ascii="StobiSerif Regular" w:eastAsia="DejaVu Sans" w:hAnsi="StobiSerif Regular" w:cs="DejaVu Sans"/>
          <w:lang w:val="en-US" w:eastAsia="zh-CN"/>
        </w:rPr>
        <w:t>Темелено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постигнатиот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успех</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2018 </w:t>
      </w:r>
      <w:proofErr w:type="spellStart"/>
      <w:r>
        <w:rPr>
          <w:rFonts w:ascii="StobiSerif Regular" w:eastAsia="DejaVu Sans" w:hAnsi="StobiSerif Regular" w:cs="DejaVu Sans"/>
          <w:lang w:val="en-US" w:eastAsia="zh-CN"/>
        </w:rPr>
        <w:t>година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проширување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оваа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иницијатива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рамките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Собранието</w:t>
      </w:r>
      <w:proofErr w:type="spellEnd"/>
      <w:r>
        <w:rPr>
          <w:rFonts w:ascii="StobiSerif Regular" w:eastAsia="DejaVu Sans" w:hAnsi="StobiSerif Regular" w:cs="DejaVu Sans"/>
          <w:lang w:val="en-US" w:eastAsia="zh-CN"/>
        </w:rPr>
        <w:t xml:space="preserve">, </w:t>
      </w:r>
      <w:proofErr w:type="spellStart"/>
      <w:proofErr w:type="gram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петиот</w:t>
      </w:r>
      <w:proofErr w:type="spellEnd"/>
      <w:proofErr w:type="gram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циклус</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покрај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w:t>
      </w:r>
      <w:proofErr w:type="spellEnd"/>
      <w:r>
        <w:rPr>
          <w:rFonts w:ascii="StobiSerif Regular" w:eastAsia="DejaVu Sans" w:hAnsi="StobiSerif Regular" w:cs="DejaVu Sans"/>
          <w:lang w:eastAsia="zh-CN"/>
        </w:rPr>
        <w:t>б</w:t>
      </w:r>
      <w:proofErr w:type="spellStart"/>
      <w:r>
        <w:rPr>
          <w:rFonts w:ascii="StobiSerif Regular" w:eastAsia="DejaVu Sans" w:hAnsi="StobiSerif Regular" w:cs="DejaVu Sans"/>
          <w:lang w:val="en-US" w:eastAsia="zh-CN"/>
        </w:rPr>
        <w:t>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парламент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креираа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Отворено </w:t>
      </w:r>
      <w:proofErr w:type="spellStart"/>
      <w:r>
        <w:rPr>
          <w:rFonts w:ascii="StobiSerif Regular" w:eastAsia="DejaVu Sans" w:hAnsi="StobiSerif Regular" w:cs="DejaVu Sans"/>
          <w:lang w:val="en-US" w:eastAsia="zh-CN"/>
        </w:rPr>
        <w:t>судство</w:t>
      </w:r>
      <w:proofErr w:type="spellEnd"/>
      <w:r>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Оттука, в</w:t>
      </w:r>
      <w:r>
        <w:rPr>
          <w:rFonts w:ascii="StobiSerif Regular" w:eastAsia="DejaVu Sans" w:hAnsi="StobiSerif Regular" w:cs="DejaVu Sans"/>
          <w:lang w:val="en-US" w:eastAsia="zh-CN"/>
        </w:rPr>
        <w:t xml:space="preserve">о НАП 5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дефинирани заложби за Отворена влада, Отворен парламент и Отворено судство и тоа:</w:t>
      </w:r>
    </w:p>
    <w:p w14:paraId="69D98EEE" w14:textId="77777777" w:rsidR="003D6056" w:rsidRDefault="003D6056" w:rsidP="003D6056">
      <w:pPr>
        <w:pStyle w:val="BodyText"/>
        <w:spacing w:after="0"/>
        <w:jc w:val="both"/>
        <w:rPr>
          <w:rFonts w:ascii="StobiSerif Regular" w:eastAsia="DejaVu Sans" w:hAnsi="StobiSerif Regular" w:cs="DejaVu Sans"/>
          <w:lang w:eastAsia="zh-CN"/>
        </w:rPr>
      </w:pPr>
      <w:r>
        <w:rPr>
          <w:rFonts w:ascii="StobiSerif Regular" w:eastAsia="DejaVu Sans" w:hAnsi="StobiSerif Regular" w:cs="DejaVu Sans"/>
          <w:lang w:eastAsia="zh-CN"/>
        </w:rPr>
        <w:t xml:space="preserve">- Отворена влада - </w:t>
      </w:r>
      <w:proofErr w:type="spellStart"/>
      <w:r>
        <w:rPr>
          <w:rFonts w:ascii="StobiSerif Regular" w:eastAsia="DejaVu Sans" w:hAnsi="StobiSerif Regular" w:cs="DejaVu Sans"/>
          <w:lang w:val="en-US" w:eastAsia="zh-CN"/>
        </w:rPr>
        <w:t>дефинирани</w:t>
      </w:r>
      <w:proofErr w:type="spellEnd"/>
      <w:r>
        <w:rPr>
          <w:rFonts w:ascii="StobiSerif Regular" w:eastAsia="DejaVu Sans" w:hAnsi="StobiSerif Regular" w:cs="DejaVu Sans"/>
          <w:lang w:val="en-US" w:eastAsia="zh-CN"/>
        </w:rPr>
        <w:t xml:space="preserve"> 23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95 </w:t>
      </w:r>
      <w:proofErr w:type="spellStart"/>
      <w:r>
        <w:rPr>
          <w:rFonts w:ascii="StobiSerif Regular" w:eastAsia="DejaVu Sans" w:hAnsi="StobiSerif Regular" w:cs="DejaVu Sans"/>
          <w:lang w:val="en-US" w:eastAsia="zh-CN"/>
        </w:rPr>
        <w:t>достигнувања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5 </w:t>
      </w:r>
      <w:proofErr w:type="spellStart"/>
      <w:r>
        <w:rPr>
          <w:rFonts w:ascii="StobiSerif Regular" w:eastAsia="DejaVu Sans" w:hAnsi="StobiSerif Regular" w:cs="DejaVu Sans"/>
          <w:lang w:val="en-US" w:eastAsia="zh-CN"/>
        </w:rPr>
        <w:t>приоритетни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области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Транспарентност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отчетност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проактивност</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инклузивност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Спречување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корупција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промовирање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добро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владеење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Испорака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услуги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Пристап</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правда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Животна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средина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климатски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промени</w:t>
      </w:r>
      <w:proofErr w:type="spellEnd"/>
      <w:r>
        <w:rPr>
          <w:rFonts w:ascii="StobiSerif Regular" w:eastAsia="DejaVu Sans" w:hAnsi="StobiSerif Regular" w:cs="DejaVu Sans"/>
          <w:lang w:val="en-US" w:eastAsia="zh-CN"/>
        </w:rPr>
        <w:t>)</w:t>
      </w:r>
      <w:r>
        <w:rPr>
          <w:rFonts w:ascii="StobiSerif Regular" w:eastAsia="DejaVu Sans" w:hAnsi="StobiSerif Regular" w:cs="DejaVu Sans"/>
          <w:lang w:eastAsia="zh-CN"/>
        </w:rPr>
        <w:t>,</w:t>
      </w:r>
    </w:p>
    <w:p w14:paraId="5A4D430F" w14:textId="77777777" w:rsidR="003D6056" w:rsidRDefault="003D6056" w:rsidP="003D6056">
      <w:pPr>
        <w:pStyle w:val="BodyText"/>
        <w:jc w:val="both"/>
        <w:rPr>
          <w:rFonts w:ascii="StobiSerif Regular" w:eastAsia="DejaVu Sans" w:hAnsi="StobiSerif Regular" w:cs="DejaVu Sans"/>
          <w:lang w:eastAsia="zh-CN"/>
        </w:rPr>
      </w:pPr>
      <w:r>
        <w:rPr>
          <w:rFonts w:ascii="StobiSerif Regular" w:eastAsia="DejaVu Sans" w:hAnsi="StobiSerif Regular" w:cs="DejaVu Sans"/>
          <w:lang w:eastAsia="zh-CN"/>
        </w:rPr>
        <w:t>-Отворен парламент – дефинирани 11 заложби, 24 достигнувања во 3 приоритетни области (</w:t>
      </w:r>
      <w:r w:rsidRPr="00875097">
        <w:rPr>
          <w:rFonts w:ascii="StobiSerif Regular" w:eastAsia="DejaVu Sans" w:hAnsi="StobiSerif Regular" w:cs="DejaVu Sans"/>
          <w:lang w:eastAsia="zh-CN"/>
        </w:rPr>
        <w:t xml:space="preserve">Собранието за граѓаните со отворен одговор и отворено </w:t>
      </w:r>
      <w:proofErr w:type="spellStart"/>
      <w:r w:rsidRPr="00875097">
        <w:rPr>
          <w:rFonts w:ascii="StobiSerif Regular" w:eastAsia="DejaVu Sans" w:hAnsi="StobiSerif Regular" w:cs="DejaVu Sans"/>
          <w:lang w:eastAsia="zh-CN"/>
        </w:rPr>
        <w:t>опоравување</w:t>
      </w:r>
      <w:proofErr w:type="spellEnd"/>
      <w:r w:rsidRPr="00875097">
        <w:rPr>
          <w:rFonts w:ascii="StobiSerif Regular" w:eastAsia="DejaVu Sans" w:hAnsi="StobiSerif Regular" w:cs="DejaVu Sans"/>
          <w:lang w:eastAsia="zh-CN"/>
        </w:rPr>
        <w:t xml:space="preserve"> од КОВИД 19 пандемијата</w:t>
      </w:r>
      <w:r>
        <w:rPr>
          <w:rFonts w:ascii="StobiSerif Regular" w:eastAsia="DejaVu Sans" w:hAnsi="StobiSerif Regular" w:cs="DejaVu Sans"/>
          <w:lang w:eastAsia="zh-CN"/>
        </w:rPr>
        <w:t xml:space="preserve">, </w:t>
      </w:r>
      <w:r w:rsidRPr="00875097">
        <w:rPr>
          <w:rFonts w:ascii="StobiSerif Regular" w:eastAsia="DejaVu Sans" w:hAnsi="StobiSerif Regular" w:cs="DejaVu Sans"/>
          <w:lang w:eastAsia="zh-CN"/>
        </w:rPr>
        <w:t>Подобрена ИКТ инфраструктура</w:t>
      </w:r>
      <w:r>
        <w:rPr>
          <w:rFonts w:ascii="StobiSerif Regular" w:eastAsia="DejaVu Sans" w:hAnsi="StobiSerif Regular" w:cs="DejaVu Sans"/>
          <w:lang w:eastAsia="zh-CN"/>
        </w:rPr>
        <w:t xml:space="preserve"> и </w:t>
      </w:r>
      <w:r w:rsidRPr="00875097">
        <w:rPr>
          <w:rFonts w:ascii="StobiSerif Regular" w:eastAsia="DejaVu Sans" w:hAnsi="StobiSerif Regular" w:cs="DejaVu Sans"/>
          <w:lang w:eastAsia="zh-CN"/>
        </w:rPr>
        <w:t>Учество на граѓани/отворен парламент</w:t>
      </w:r>
      <w:r>
        <w:rPr>
          <w:rFonts w:ascii="StobiSerif Regular" w:eastAsia="DejaVu Sans" w:hAnsi="StobiSerif Regular" w:cs="DejaVu Sans"/>
          <w:lang w:eastAsia="zh-CN"/>
        </w:rPr>
        <w:t>).</w:t>
      </w:r>
    </w:p>
    <w:p w14:paraId="6112874A" w14:textId="77777777" w:rsidR="003D6056" w:rsidRPr="00AA0166" w:rsidRDefault="003D6056" w:rsidP="003D6056">
      <w:pPr>
        <w:pStyle w:val="BodyText"/>
        <w:jc w:val="both"/>
        <w:rPr>
          <w:rFonts w:ascii="StobiSerif Regular" w:eastAsia="DejaVu Sans" w:hAnsi="StobiSerif Regular" w:cs="DejaVu Sans"/>
          <w:lang w:eastAsia="zh-CN"/>
        </w:rPr>
      </w:pPr>
      <w:r>
        <w:rPr>
          <w:rFonts w:ascii="StobiSerif Regular" w:eastAsia="DejaVu Sans" w:hAnsi="StobiSerif Regular" w:cs="DejaVu Sans"/>
          <w:lang w:eastAsia="zh-CN"/>
        </w:rPr>
        <w:t>-Отворено судство - дефинирани 6 заложби, 23 достигнувања во 2 приоритетни области ( П</w:t>
      </w:r>
      <w:r w:rsidRPr="00875097">
        <w:rPr>
          <w:rFonts w:ascii="StobiSerif Regular" w:eastAsia="DejaVu Sans" w:hAnsi="StobiSerif Regular" w:cs="DejaVu Sans"/>
          <w:lang w:eastAsia="zh-CN"/>
        </w:rPr>
        <w:t>ристап до информации и податоци</w:t>
      </w:r>
      <w:r>
        <w:rPr>
          <w:rFonts w:ascii="StobiSerif Regular" w:eastAsia="DejaVu Sans" w:hAnsi="StobiSerif Regular" w:cs="DejaVu Sans"/>
          <w:lang w:eastAsia="zh-CN"/>
        </w:rPr>
        <w:t xml:space="preserve"> и </w:t>
      </w:r>
      <w:r w:rsidRPr="00875097">
        <w:rPr>
          <w:rFonts w:ascii="StobiSerif Regular" w:eastAsia="DejaVu Sans" w:hAnsi="StobiSerif Regular" w:cs="DejaVu Sans"/>
          <w:lang w:eastAsia="zh-CN"/>
        </w:rPr>
        <w:t>Перформанси на институциите</w:t>
      </w:r>
      <w:r>
        <w:rPr>
          <w:rFonts w:ascii="StobiSerif Regular" w:eastAsia="DejaVu Sans" w:hAnsi="StobiSerif Regular" w:cs="DejaVu Sans"/>
          <w:lang w:eastAsia="zh-CN"/>
        </w:rPr>
        <w:t>).</w:t>
      </w:r>
    </w:p>
    <w:p w14:paraId="1EDD10DB" w14:textId="77777777" w:rsidR="003D6056" w:rsidRDefault="003D6056" w:rsidP="003D6056">
      <w:pPr>
        <w:pStyle w:val="BodyText"/>
        <w:spacing w:after="0"/>
        <w:jc w:val="both"/>
        <w:rPr>
          <w:rFonts w:ascii="StobiSerif Regular" w:eastAsia="DejaVu Sans" w:hAnsi="StobiSerif Regular" w:cs="DejaVu Sans"/>
          <w:lang w:val="en-US" w:eastAsia="zh-CN"/>
        </w:rPr>
      </w:pPr>
      <w:r>
        <w:rPr>
          <w:rFonts w:ascii="StobiSerif Regular" w:eastAsia="DejaVu Sans" w:hAnsi="StobiSerif Regular" w:cs="DejaVu Sans"/>
          <w:lang w:eastAsia="zh-CN"/>
        </w:rPr>
        <w:t>Почнувајќи од 2016 година в</w:t>
      </w:r>
      <w:proofErr w:type="spellStart"/>
      <w:r>
        <w:rPr>
          <w:rFonts w:ascii="StobiSerif Regular" w:eastAsia="DejaVu Sans" w:hAnsi="StobiSerif Regular" w:cs="DejaVu Sans"/>
          <w:lang w:val="en-US" w:eastAsia="zh-CN"/>
        </w:rPr>
        <w:t>оведена</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добра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практика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поврзување</w:t>
      </w:r>
      <w:proofErr w:type="spellEnd"/>
      <w:r>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 xml:space="preserve">на </w:t>
      </w:r>
      <w:proofErr w:type="spellStart"/>
      <w:r>
        <w:rPr>
          <w:rFonts w:ascii="StobiSerif Regular" w:eastAsia="DejaVu Sans" w:hAnsi="StobiSerif Regular" w:cs="DejaVu Sans"/>
          <w:lang w:val="en-US" w:eastAsia="zh-CN"/>
        </w:rPr>
        <w:t>заложбите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националните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акциски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планови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утврдени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Агендата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одржлив</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развој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2030, </w:t>
      </w:r>
      <w:proofErr w:type="spellStart"/>
      <w:r>
        <w:rPr>
          <w:rFonts w:ascii="StobiSerif Regular" w:eastAsia="DejaVu Sans" w:hAnsi="StobiSerif Regular" w:cs="DejaVu Sans"/>
          <w:lang w:val="en-US" w:eastAsia="zh-CN"/>
        </w:rPr>
        <w:t>особено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целта</w:t>
      </w:r>
      <w:proofErr w:type="spellEnd"/>
      <w:r>
        <w:rPr>
          <w:rFonts w:ascii="StobiSerif Regular" w:eastAsia="DejaVu Sans" w:hAnsi="StobiSerif Regular" w:cs="DejaVu Sans"/>
          <w:lang w:val="en-US" w:eastAsia="zh-CN"/>
        </w:rPr>
        <w:t xml:space="preserve"> 16 ,,Мир, </w:t>
      </w:r>
      <w:proofErr w:type="spellStart"/>
      <w:r>
        <w:rPr>
          <w:rFonts w:ascii="StobiSerif Regular" w:eastAsia="DejaVu Sans" w:hAnsi="StobiSerif Regular" w:cs="DejaVu Sans"/>
          <w:lang w:val="en-US" w:eastAsia="zh-CN"/>
        </w:rPr>
        <w:t>правда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силни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институции</w:t>
      </w:r>
      <w:proofErr w:type="spellEnd"/>
      <w:r>
        <w:rPr>
          <w:rFonts w:ascii="StobiSerif Regular" w:eastAsia="DejaVu Sans" w:hAnsi="StobiSerif Regular" w:cs="DejaVu Sans"/>
          <w:lang w:eastAsia="zh-CN"/>
        </w:rPr>
        <w:t>“</w:t>
      </w:r>
      <w:r>
        <w:rPr>
          <w:rFonts w:ascii="StobiSerif Regular" w:eastAsia="DejaVu Sans" w:hAnsi="StobiSerif Regular" w:cs="DejaVu Sans"/>
          <w:lang w:val="en-US" w:eastAsia="zh-CN"/>
        </w:rPr>
        <w:t>, 3 ,,</w:t>
      </w:r>
      <w:proofErr w:type="spellStart"/>
      <w:r>
        <w:rPr>
          <w:rFonts w:ascii="StobiSerif Regular" w:eastAsia="DejaVu Sans" w:hAnsi="StobiSerif Regular" w:cs="DejaVu Sans"/>
          <w:lang w:val="en-US" w:eastAsia="zh-CN"/>
        </w:rPr>
        <w:t>Добро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здравје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благосостојба</w:t>
      </w:r>
      <w:proofErr w:type="spellEnd"/>
      <w:r>
        <w:rPr>
          <w:rFonts w:ascii="StobiSerif Regular" w:eastAsia="DejaVu Sans" w:hAnsi="StobiSerif Regular" w:cs="DejaVu Sans"/>
          <w:lang w:val="en-US" w:eastAsia="zh-CN"/>
        </w:rPr>
        <w:t>“, 11 ,,</w:t>
      </w:r>
      <w:proofErr w:type="spellStart"/>
      <w:r>
        <w:rPr>
          <w:rFonts w:ascii="StobiSerif Regular" w:eastAsia="DejaVu Sans" w:hAnsi="StobiSerif Regular" w:cs="DejaVu Sans"/>
          <w:lang w:val="en-US" w:eastAsia="zh-CN"/>
        </w:rPr>
        <w:t>Градовите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човечките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населби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бидат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инклузивни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безбедни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отпорни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одржливи</w:t>
      </w:r>
      <w:proofErr w:type="spellEnd"/>
      <w:r>
        <w:rPr>
          <w:rFonts w:ascii="StobiSerif Regular" w:eastAsia="DejaVu Sans" w:hAnsi="StobiSerif Regular" w:cs="DejaVu Sans"/>
          <w:lang w:val="en-US" w:eastAsia="zh-CN"/>
        </w:rPr>
        <w:t xml:space="preserve">“,  13 ,, </w:t>
      </w:r>
      <w:proofErr w:type="spellStart"/>
      <w:r>
        <w:rPr>
          <w:rFonts w:ascii="StobiSerif Regular" w:eastAsia="DejaVu Sans" w:hAnsi="StobiSerif Regular" w:cs="DejaVu Sans"/>
          <w:lang w:val="en-US" w:eastAsia="zh-CN"/>
        </w:rPr>
        <w:t>Климатска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акција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цел</w:t>
      </w:r>
      <w:proofErr w:type="spellEnd"/>
      <w:r>
        <w:rPr>
          <w:rFonts w:ascii="StobiSerif Regular" w:eastAsia="DejaVu Sans" w:hAnsi="StobiSerif Regular" w:cs="DejaVu Sans"/>
          <w:lang w:val="en-US" w:eastAsia="zh-CN"/>
        </w:rPr>
        <w:t xml:space="preserve"> 17 ,,</w:t>
      </w:r>
      <w:proofErr w:type="spellStart"/>
      <w:r>
        <w:rPr>
          <w:rFonts w:ascii="StobiSerif Regular" w:eastAsia="DejaVu Sans" w:hAnsi="StobiSerif Regular" w:cs="DejaVu Sans"/>
          <w:lang w:val="en-US" w:eastAsia="zh-CN"/>
        </w:rPr>
        <w:t>Партнерство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целите</w:t>
      </w:r>
      <w:proofErr w:type="spellEnd"/>
      <w:r>
        <w:rPr>
          <w:rFonts w:ascii="StobiSerif Regular" w:eastAsia="DejaVu Sans" w:hAnsi="StobiSerif Regular" w:cs="DejaVu Sans"/>
          <w:lang w:val="en-US" w:eastAsia="zh-CN"/>
        </w:rPr>
        <w:t>“.</w:t>
      </w:r>
    </w:p>
    <w:p w14:paraId="21DC5569"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1CC56B4C" w14:textId="323D9FE5" w:rsidR="003D6056" w:rsidRDefault="003D6056" w:rsidP="003D6056">
      <w:pPr>
        <w:pStyle w:val="BodyText"/>
        <w:spacing w:after="0"/>
        <w:jc w:val="both"/>
        <w:rPr>
          <w:rFonts w:ascii="StobiSerif Regular" w:eastAsia="DejaVu Sans" w:hAnsi="StobiSerif Regular" w:cs="DejaVu Sans"/>
          <w:lang w:val="en-US" w:eastAsia="zh-CN"/>
        </w:rPr>
      </w:pPr>
      <w:r>
        <w:rPr>
          <w:rFonts w:ascii="StobiSerif Regular" w:eastAsia="DejaVu Sans" w:hAnsi="StobiSerif Regular" w:cs="DejaVu Sans"/>
          <w:lang w:val="en-US" w:eastAsia="zh-CN"/>
        </w:rPr>
        <w:t xml:space="preserve">НАП 5 </w:t>
      </w:r>
      <w:proofErr w:type="spellStart"/>
      <w:r>
        <w:rPr>
          <w:rFonts w:ascii="StobiSerif Regular" w:eastAsia="DejaVu Sans" w:hAnsi="StobiSerif Regular" w:cs="DejaVu Sans"/>
          <w:lang w:val="en-US" w:eastAsia="zh-CN"/>
        </w:rPr>
        <w:t>jа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потврдува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потребата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продлабочување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претходните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обврски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подобрување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нивниот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квалитет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Тој</w:t>
      </w:r>
      <w:proofErr w:type="spellEnd"/>
      <w:r>
        <w:rPr>
          <w:rFonts w:ascii="StobiSerif Regular" w:eastAsia="DejaVu Sans" w:hAnsi="StobiSerif Regular" w:cs="DejaVu Sans"/>
          <w:lang w:val="en-US" w:eastAsia="zh-CN"/>
        </w:rPr>
        <w:t xml:space="preserve"> е </w:t>
      </w:r>
      <w:proofErr w:type="spellStart"/>
      <w:r>
        <w:rPr>
          <w:rFonts w:ascii="StobiSerif Regular" w:eastAsia="DejaVu Sans" w:hAnsi="StobiSerif Regular" w:cs="DejaVu Sans"/>
          <w:lang w:val="en-US" w:eastAsia="zh-CN"/>
        </w:rPr>
        <w:t>насочен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заложби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пристап</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зајакнување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унапредување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правната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заштита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особено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младите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маргинализирани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групи</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жени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унапредување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испораката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услуги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продолжување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активностите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поврзани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јавно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објавување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информација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lastRenderedPageBreak/>
        <w:t>вистинските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сопственици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отворање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нови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податоци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како</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активности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спречување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корупцијата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заштита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животната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средина</w:t>
      </w:r>
      <w:proofErr w:type="spellEnd"/>
      <w:r>
        <w:rPr>
          <w:rFonts w:ascii="StobiSerif Regular" w:eastAsia="DejaVu Sans" w:hAnsi="StobiSerif Regular" w:cs="DejaVu Sans"/>
          <w:lang w:val="en-US" w:eastAsia="zh-CN"/>
        </w:rPr>
        <w:t xml:space="preserve"> и </w:t>
      </w:r>
      <w:proofErr w:type="spellStart"/>
      <w:r>
        <w:rPr>
          <w:rFonts w:ascii="StobiSerif Regular" w:eastAsia="DejaVu Sans" w:hAnsi="StobiSerif Regular" w:cs="DejaVu Sans"/>
          <w:lang w:val="en-US" w:eastAsia="zh-CN"/>
        </w:rPr>
        <w:t>аерозагадувањето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очекува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дека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двегодишен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период</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реализација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заложбите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утврдени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овој</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план</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ќе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се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обезбеди</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вистинско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препознавање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на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резултатите</w:t>
      </w:r>
      <w:proofErr w:type="spellEnd"/>
      <w:r>
        <w:rPr>
          <w:rFonts w:ascii="StobiSerif Regular" w:eastAsia="DejaVu Sans" w:hAnsi="StobiSerif Regular" w:cs="DejaVu Sans"/>
          <w:lang w:val="en-US" w:eastAsia="zh-CN"/>
        </w:rPr>
        <w:t xml:space="preserve"> а </w:t>
      </w:r>
      <w:proofErr w:type="spellStart"/>
      <w:r>
        <w:rPr>
          <w:rFonts w:ascii="StobiSerif Regular" w:eastAsia="DejaVu Sans" w:hAnsi="StobiSerif Regular" w:cs="DejaVu Sans"/>
          <w:lang w:val="en-US" w:eastAsia="zh-CN"/>
        </w:rPr>
        <w:t>граѓаните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ќе</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бидат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во</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можност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да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ја</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потврдат</w:t>
      </w:r>
      <w:proofErr w:type="spellEnd"/>
      <w:r>
        <w:rPr>
          <w:rFonts w:ascii="StobiSerif Regular" w:eastAsia="DejaVu Sans" w:hAnsi="StobiSerif Regular" w:cs="DejaVu Sans"/>
          <w:lang w:val="en-US" w:eastAsia="zh-CN"/>
        </w:rPr>
        <w:t xml:space="preserve"> </w:t>
      </w:r>
      <w:proofErr w:type="spellStart"/>
      <w:r>
        <w:rPr>
          <w:rFonts w:ascii="StobiSerif Regular" w:eastAsia="DejaVu Sans" w:hAnsi="StobiSerif Regular" w:cs="DejaVu Sans"/>
          <w:lang w:val="en-US" w:eastAsia="zh-CN"/>
        </w:rPr>
        <w:t>промената</w:t>
      </w:r>
      <w:proofErr w:type="spellEnd"/>
      <w:r>
        <w:rPr>
          <w:rFonts w:ascii="StobiSerif Regular" w:eastAsia="DejaVu Sans" w:hAnsi="StobiSerif Regular" w:cs="DejaVu Sans"/>
          <w:lang w:val="en-US" w:eastAsia="zh-CN"/>
        </w:rPr>
        <w:t>.</w:t>
      </w:r>
    </w:p>
    <w:p w14:paraId="0521422F" w14:textId="77777777" w:rsidR="00F310CA" w:rsidRDefault="00F310CA" w:rsidP="00F310CA">
      <w:pPr>
        <w:rPr>
          <w:rFonts w:ascii="StobiSerif Regular" w:eastAsia="Calibri" w:hAnsi="StobiSerif Regular" w:cs="Tahoma"/>
          <w:lang w:eastAsia="en-US"/>
        </w:rPr>
      </w:pPr>
    </w:p>
    <w:p w14:paraId="2AA6789D" w14:textId="4E303E98" w:rsidR="00F310CA" w:rsidRPr="00B64BAD" w:rsidRDefault="00F310CA" w:rsidP="00B64BAD">
      <w:pPr>
        <w:rPr>
          <w:rFonts w:ascii="StobiSerif Regular" w:eastAsia="Calibri" w:hAnsi="StobiSerif Regular" w:cs="Tahoma"/>
          <w:lang w:eastAsia="en-US"/>
        </w:rPr>
      </w:pPr>
      <w:r w:rsidRPr="003A5156">
        <w:rPr>
          <w:rFonts w:ascii="StobiSerif Regular" w:eastAsia="Calibri" w:hAnsi="StobiSerif Regular" w:cs="Tahoma"/>
          <w:lang w:eastAsia="en-US"/>
        </w:rPr>
        <w:t xml:space="preserve">Извештајот за </w:t>
      </w:r>
      <w:r>
        <w:rPr>
          <w:rFonts w:ascii="StobiSerif Regular" w:eastAsia="Calibri" w:hAnsi="StobiSerif Regular" w:cs="Tahoma"/>
          <w:lang w:eastAsia="en-US"/>
        </w:rPr>
        <w:t xml:space="preserve">финална </w:t>
      </w:r>
      <w:proofErr w:type="spellStart"/>
      <w:r w:rsidRPr="003A5156">
        <w:rPr>
          <w:rFonts w:ascii="StobiSerif Regular" w:eastAsia="Calibri" w:hAnsi="StobiSerif Regular" w:cs="Tahoma"/>
          <w:lang w:eastAsia="en-US"/>
        </w:rPr>
        <w:t>самооценка</w:t>
      </w:r>
      <w:proofErr w:type="spellEnd"/>
      <w:r w:rsidRPr="003A5156">
        <w:rPr>
          <w:rFonts w:ascii="StobiSerif Regular" w:eastAsia="Calibri" w:hAnsi="StobiSerif Regular" w:cs="Tahoma"/>
          <w:lang w:eastAsia="en-US"/>
        </w:rPr>
        <w:t xml:space="preserve"> дава преглед на начинот на развој на акцискиот план, статус на реализација, преглед на постигнувањата за секоја од приоритетните области од НАП 5</w:t>
      </w:r>
      <w:r>
        <w:rPr>
          <w:rFonts w:ascii="StobiSerif Regular" w:eastAsia="Calibri" w:hAnsi="StobiSerif Regular" w:cs="Tahoma"/>
          <w:lang w:eastAsia="en-US"/>
        </w:rPr>
        <w:t xml:space="preserve">. </w:t>
      </w:r>
    </w:p>
    <w:p w14:paraId="5CB20764" w14:textId="77777777" w:rsidR="003D6056" w:rsidRDefault="003D6056" w:rsidP="003D6056">
      <w:pPr>
        <w:pStyle w:val="BodyText"/>
        <w:spacing w:after="0"/>
        <w:jc w:val="both"/>
      </w:pPr>
    </w:p>
    <w:p w14:paraId="4CE4BD5E" w14:textId="77777777" w:rsidR="00B64BAD" w:rsidRDefault="00B64BAD" w:rsidP="003D6056">
      <w:pPr>
        <w:pStyle w:val="BodyText"/>
        <w:spacing w:after="0"/>
        <w:jc w:val="both"/>
      </w:pPr>
    </w:p>
    <w:p w14:paraId="34D27DCA" w14:textId="77777777" w:rsidR="003D6056" w:rsidRPr="00801B9A" w:rsidRDefault="003D6056" w:rsidP="002F5790">
      <w:pPr>
        <w:pStyle w:val="BodyText"/>
        <w:numPr>
          <w:ilvl w:val="0"/>
          <w:numId w:val="1"/>
        </w:numPr>
        <w:spacing w:after="0"/>
        <w:jc w:val="both"/>
        <w:rPr>
          <w:rFonts w:ascii="StobiSerif Regular" w:hAnsi="StobiSerif Regular"/>
          <w:b/>
          <w:bCs/>
        </w:rPr>
      </w:pPr>
      <w:r w:rsidRPr="00801B9A">
        <w:rPr>
          <w:rFonts w:ascii="StobiSerif Regular" w:hAnsi="StobiSerif Regular"/>
          <w:b/>
          <w:bCs/>
        </w:rPr>
        <w:t>Ко-креирање и спроведување на НАП</w:t>
      </w:r>
    </w:p>
    <w:p w14:paraId="0A308EE5" w14:textId="77777777" w:rsidR="003D6056" w:rsidRDefault="003D6056" w:rsidP="003D6056">
      <w:pPr>
        <w:pStyle w:val="BodyText"/>
        <w:spacing w:after="0"/>
        <w:ind w:left="720"/>
        <w:jc w:val="both"/>
        <w:rPr>
          <w:highlight w:val="cyan"/>
        </w:rPr>
      </w:pPr>
    </w:p>
    <w:p w14:paraId="3529B87F" w14:textId="77777777" w:rsidR="00B64BAD" w:rsidRPr="00BD2D02" w:rsidRDefault="00B64BAD" w:rsidP="003D6056">
      <w:pPr>
        <w:pStyle w:val="BodyText"/>
        <w:spacing w:after="0"/>
        <w:ind w:left="720"/>
        <w:jc w:val="both"/>
        <w:rPr>
          <w:highlight w:val="cyan"/>
        </w:rPr>
      </w:pPr>
    </w:p>
    <w:p w14:paraId="03E698DF" w14:textId="77777777" w:rsidR="003D6056" w:rsidRDefault="003D6056" w:rsidP="003D6056">
      <w:pPr>
        <w:pStyle w:val="BodyText"/>
        <w:spacing w:after="0"/>
        <w:jc w:val="both"/>
        <w:rPr>
          <w:rFonts w:ascii="StobiSerif Regular" w:eastAsia="DejaVu Sans" w:hAnsi="StobiSerif Regular" w:cs="DejaVu Sans"/>
          <w:lang w:val="en-US" w:eastAsia="zh-CN"/>
        </w:rPr>
      </w:pPr>
      <w:r>
        <w:rPr>
          <w:rFonts w:ascii="StobiSerif Regular" w:eastAsia="DejaVu Sans" w:hAnsi="StobiSerif Regular" w:cs="DejaVu Sans"/>
          <w:lang w:eastAsia="zh-CN"/>
        </w:rPr>
        <w:t>Развојот и следењето на спроведувањето на НАП5</w:t>
      </w:r>
      <w:r w:rsidRPr="00AA0166">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е</w:t>
      </w:r>
      <w:r w:rsidRPr="00AA0166">
        <w:rPr>
          <w:rFonts w:ascii="StobiSerif Regular" w:eastAsia="DejaVu Sans" w:hAnsi="StobiSerif Regular" w:cs="DejaVu Sans"/>
          <w:lang w:val="en-US" w:eastAsia="zh-CN"/>
        </w:rPr>
        <w:t xml:space="preserve"> </w:t>
      </w:r>
      <w:r>
        <w:rPr>
          <w:rFonts w:ascii="StobiSerif Regular" w:eastAsia="DejaVu Sans" w:hAnsi="StobiSerif Regular" w:cs="DejaVu Sans"/>
          <w:lang w:eastAsia="zh-CN"/>
        </w:rPr>
        <w:t xml:space="preserve">координирано од страна на </w:t>
      </w:r>
      <w:r>
        <w:rPr>
          <w:rFonts w:ascii="StobiSerif Regular" w:hAnsi="StobiSerif Regular"/>
        </w:rPr>
        <w:t xml:space="preserve">Министерството за информатичко општество и администрација а </w:t>
      </w:r>
      <w:proofErr w:type="spellStart"/>
      <w:r w:rsidRPr="00AA0166">
        <w:rPr>
          <w:rFonts w:ascii="StobiSerif Regular" w:eastAsia="DejaVu Sans" w:hAnsi="StobiSerif Regular" w:cs="DejaVu Sans"/>
          <w:lang w:val="en-US" w:eastAsia="zh-CN"/>
        </w:rPr>
        <w:t>поддржан</w:t>
      </w:r>
      <w:proofErr w:type="spellEnd"/>
      <w:r>
        <w:rPr>
          <w:rFonts w:ascii="StobiSerif Regular" w:eastAsia="DejaVu Sans" w:hAnsi="StobiSerif Regular" w:cs="DejaVu Sans"/>
          <w:lang w:eastAsia="zh-CN"/>
        </w:rPr>
        <w:t>о</w:t>
      </w:r>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од</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Советот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ОВП и </w:t>
      </w:r>
      <w:proofErr w:type="spellStart"/>
      <w:r w:rsidRPr="00AA0166">
        <w:rPr>
          <w:rFonts w:ascii="StobiSerif Regular" w:eastAsia="DejaVu Sans" w:hAnsi="StobiSerif Regular" w:cs="DejaVu Sans"/>
          <w:lang w:val="en-US" w:eastAsia="zh-CN"/>
        </w:rPr>
        <w:t>Работната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група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ОВП </w:t>
      </w:r>
      <w:proofErr w:type="spellStart"/>
      <w:r w:rsidRPr="00AA0166">
        <w:rPr>
          <w:rFonts w:ascii="StobiSerif Regular" w:eastAsia="DejaVu Sans" w:hAnsi="StobiSerif Regular" w:cs="DejaVu Sans"/>
          <w:lang w:val="en-US" w:eastAsia="zh-CN"/>
        </w:rPr>
        <w:t>кои</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овозможи</w:t>
      </w:r>
      <w:proofErr w:type="spellEnd"/>
      <w:r>
        <w:rPr>
          <w:rFonts w:ascii="StobiSerif Regular" w:eastAsia="DejaVu Sans" w:hAnsi="StobiSerif Regular" w:cs="DejaVu Sans"/>
          <w:lang w:eastAsia="zh-CN"/>
        </w:rPr>
        <w:t>ја</w:t>
      </w:r>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структуриран</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начин</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да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се</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максимизира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учеството</w:t>
      </w:r>
      <w:proofErr w:type="spellEnd"/>
      <w:r w:rsidRPr="00AA0166">
        <w:rPr>
          <w:rFonts w:ascii="StobiSerif Regular" w:eastAsia="DejaVu Sans" w:hAnsi="StobiSerif Regular" w:cs="DejaVu Sans"/>
          <w:lang w:val="en-US" w:eastAsia="zh-CN"/>
        </w:rPr>
        <w:t xml:space="preserve"> и </w:t>
      </w:r>
      <w:proofErr w:type="spellStart"/>
      <w:r w:rsidRPr="00AA0166">
        <w:rPr>
          <w:rFonts w:ascii="StobiSerif Regular" w:eastAsia="DejaVu Sans" w:hAnsi="StobiSerif Regular" w:cs="DejaVu Sans"/>
          <w:lang w:val="en-US" w:eastAsia="zh-CN"/>
        </w:rPr>
        <w:t>придонесот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како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претставниците</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од</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јавниот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така</w:t>
      </w:r>
      <w:proofErr w:type="spellEnd"/>
      <w:r w:rsidRPr="00AA0166">
        <w:rPr>
          <w:rFonts w:ascii="StobiSerif Regular" w:eastAsia="DejaVu Sans" w:hAnsi="StobiSerif Regular" w:cs="DejaVu Sans"/>
          <w:lang w:val="en-US" w:eastAsia="zh-CN"/>
        </w:rPr>
        <w:t xml:space="preserve"> и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невладиниот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сектор</w:t>
      </w:r>
      <w:proofErr w:type="spellEnd"/>
      <w:r w:rsidRPr="00AA0166">
        <w:rPr>
          <w:rFonts w:ascii="StobiSerif Regular" w:eastAsia="DejaVu Sans" w:hAnsi="StobiSerif Regular" w:cs="DejaVu Sans"/>
          <w:lang w:val="en-US" w:eastAsia="zh-CN"/>
        </w:rPr>
        <w:t xml:space="preserve">, и </w:t>
      </w:r>
      <w:proofErr w:type="spellStart"/>
      <w:r w:rsidRPr="00AA0166">
        <w:rPr>
          <w:rFonts w:ascii="StobiSerif Regular" w:eastAsia="DejaVu Sans" w:hAnsi="StobiSerif Regular" w:cs="DejaVu Sans"/>
          <w:lang w:val="en-US" w:eastAsia="zh-CN"/>
        </w:rPr>
        <w:t>тоа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преку</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воспоставената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Мрежа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граѓански</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организации</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отворено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владино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партнерство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во</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натамошниот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текст</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Мрежата</w:t>
      </w:r>
      <w:proofErr w:type="spellEnd"/>
      <w:r w:rsidRPr="00AA0166">
        <w:rPr>
          <w:rFonts w:ascii="StobiSerif Regular" w:eastAsia="DejaVu Sans" w:hAnsi="StobiSerif Regular" w:cs="DejaVu Sans"/>
          <w:lang w:val="en-US" w:eastAsia="zh-CN"/>
        </w:rPr>
        <w:t xml:space="preserve"> </w:t>
      </w:r>
      <w:proofErr w:type="spellStart"/>
      <w:r w:rsidRPr="00AA0166">
        <w:rPr>
          <w:rFonts w:ascii="StobiSerif Regular" w:eastAsia="DejaVu Sans" w:hAnsi="StobiSerif Regular" w:cs="DejaVu Sans"/>
          <w:lang w:val="en-US" w:eastAsia="zh-CN"/>
        </w:rPr>
        <w:t>за</w:t>
      </w:r>
      <w:proofErr w:type="spellEnd"/>
      <w:r w:rsidRPr="00AA0166">
        <w:rPr>
          <w:rFonts w:ascii="StobiSerif Regular" w:eastAsia="DejaVu Sans" w:hAnsi="StobiSerif Regular" w:cs="DejaVu Sans"/>
          <w:lang w:val="en-US" w:eastAsia="zh-CN"/>
        </w:rPr>
        <w:t xml:space="preserve"> ОВП). </w:t>
      </w:r>
    </w:p>
    <w:p w14:paraId="408366E6" w14:textId="77777777" w:rsidR="003D6056" w:rsidRDefault="003D6056" w:rsidP="003D6056">
      <w:pPr>
        <w:pStyle w:val="BodyText"/>
        <w:spacing w:after="0"/>
        <w:jc w:val="both"/>
        <w:rPr>
          <w:rFonts w:ascii="StobiSerif Regular" w:eastAsia="DejaVu Sans" w:hAnsi="StobiSerif Regular" w:cs="DejaVu Sans"/>
          <w:lang w:val="en-US" w:eastAsia="zh-CN"/>
        </w:rPr>
      </w:pPr>
    </w:p>
    <w:p w14:paraId="424D5413" w14:textId="2BDE1EAB" w:rsidR="003D6056" w:rsidRDefault="003D6056" w:rsidP="00B64BAD">
      <w:pPr>
        <w:pStyle w:val="BodyText"/>
        <w:spacing w:after="0"/>
        <w:jc w:val="both"/>
        <w:rPr>
          <w:rFonts w:ascii="StobiSerif Regular" w:hAnsi="StobiSerif Regular"/>
        </w:rPr>
      </w:pPr>
      <w:r w:rsidRPr="00AA0166">
        <w:rPr>
          <w:rFonts w:ascii="StobiSerif Regular" w:hAnsi="StobiSerif Regular"/>
        </w:rPr>
        <w:t>Воспоставен е портал за Партнерството за отворена власт (www.ovp.gov.mk) кој преставува централна точка за консултација, мониторинг, вклучување, вмрежување и известување на сите засегнати и заинтересирани страни во процесот. Порталот служи како платформа за интеракција и размена на информации во четири сегменти од овој процес: консултации за подготовка на Националниот акциски план, следење на спроведувањето на НАП, како и за следење на работата на Советот за ОВП и на Мрежата за ОВП.</w:t>
      </w:r>
    </w:p>
    <w:p w14:paraId="042DF8D7" w14:textId="77777777" w:rsidR="00B64BAD" w:rsidRPr="00B64BAD" w:rsidRDefault="00B64BAD" w:rsidP="00B64BAD">
      <w:pPr>
        <w:pStyle w:val="BodyText"/>
        <w:spacing w:after="0"/>
        <w:jc w:val="both"/>
        <w:rPr>
          <w:rFonts w:ascii="StobiSerif Regular" w:hAnsi="StobiSerif Regular"/>
        </w:rPr>
      </w:pPr>
    </w:p>
    <w:p w14:paraId="52B42215" w14:textId="638C5738" w:rsidR="00B64BAD" w:rsidRDefault="003D6056" w:rsidP="00B64BAD">
      <w:pPr>
        <w:spacing w:before="120" w:after="60"/>
        <w:ind w:firstLine="709"/>
        <w:rPr>
          <w:rFonts w:ascii="StobiSerif Regular" w:hAnsi="StobiSerif Regular" w:cs="Calibri"/>
          <w:b/>
          <w:bCs/>
        </w:rPr>
      </w:pPr>
      <w:r w:rsidRPr="00801B9A">
        <w:rPr>
          <w:rFonts w:ascii="StobiSerif Regular" w:hAnsi="StobiSerif Regular" w:cs="Calibri"/>
          <w:b/>
          <w:bCs/>
        </w:rPr>
        <w:t>2.1 Развој на НАП5</w:t>
      </w:r>
    </w:p>
    <w:p w14:paraId="663874C8" w14:textId="77777777" w:rsidR="00B64BAD" w:rsidRPr="00801B9A" w:rsidRDefault="00B64BAD" w:rsidP="003D6056">
      <w:pPr>
        <w:spacing w:before="120" w:after="60"/>
        <w:ind w:firstLine="709"/>
        <w:rPr>
          <w:rFonts w:ascii="StobiSerif Regular" w:hAnsi="StobiSerif Regular" w:cs="Calibri"/>
          <w:b/>
          <w:bCs/>
        </w:rPr>
      </w:pPr>
    </w:p>
    <w:p w14:paraId="15127390" w14:textId="77777777" w:rsidR="003D6056" w:rsidRDefault="003D6056" w:rsidP="003D6056">
      <w:pPr>
        <w:spacing w:before="120" w:after="60"/>
        <w:rPr>
          <w:rFonts w:ascii="StobiSerif Regular" w:hAnsi="StobiSerif Regular" w:cs="Calibri"/>
        </w:rPr>
      </w:pPr>
      <w:r>
        <w:rPr>
          <w:rFonts w:ascii="StobiSerif Regular" w:hAnsi="StobiSerif Regular"/>
        </w:rPr>
        <w:lastRenderedPageBreak/>
        <w:t xml:space="preserve">Министерството за информатичко општество и администрација, во соработка со Советот за ОВП и Мрежата за ОВП, а со </w:t>
      </w:r>
      <w:r>
        <w:rPr>
          <w:rFonts w:ascii="StobiSerif Regular" w:hAnsi="StobiSerif Regular" w:cs="Calibri"/>
        </w:rPr>
        <w:t xml:space="preserve">поддршка од Секретаријатот за Партнерство за отворена власт и Фондацијата Отворено општество - Македонија, заедно со две партнерски организации Центар за граѓански комуникации и Здружение за еманципација, солидарност и еднаквост на жените, обезбеди инклузивен развој на НАП 5. </w:t>
      </w:r>
    </w:p>
    <w:p w14:paraId="7FE80F3C" w14:textId="77777777" w:rsidR="003D6056" w:rsidRDefault="003D6056" w:rsidP="003D6056">
      <w:pPr>
        <w:spacing w:before="120" w:after="60"/>
        <w:rPr>
          <w:rFonts w:ascii="StobiSerif Regular" w:hAnsi="StobiSerif Regular" w:cs="Calibri"/>
        </w:rPr>
      </w:pPr>
      <w:r>
        <w:rPr>
          <w:rFonts w:ascii="StobiSerif Regular" w:hAnsi="StobiSerif Regular" w:cs="Calibri"/>
        </w:rPr>
        <w:t xml:space="preserve">Со цел да се обезбеди систематизиран начин на планирање и спроведување на процесот на консултација, кој ќе осигура навремен, непречен, инклузивен и транспарентен процес на ко-креирање на новиот НАП, во 2020 година беше утврден начинот на спроведување на процесот на ко-креирање на НАП 5, како и Постапка за спроведување консултации со засегнати страни за креирање на нови приоритети и заложби во рамките на процесот ОВП со  временска рамка, Јавен повик за пријавување на учество во процесот на ко-креирање на НАП 5 и Насоки за спроведување на прашалник за оценка на имплементацијата на мерките од НАП за ОВП 2018-2020 и потребата од нивно вклучување во новиот НАП 5.  Исто така беа подготвени и материјали кои произлегуваат од постапката за спроведување консултации: План за промовирање на јавниот повик, Едукативен материјал и Критериуми за оценување на релевантноста и поврзаноста со начелата на ОВП. Сите </w:t>
      </w:r>
      <w:hyperlink r:id="rId11" w:history="1">
        <w:r>
          <w:rPr>
            <w:rStyle w:val="Hyperlink"/>
            <w:rFonts w:ascii="StobiSerif Regular" w:hAnsi="StobiSerif Regular" w:cs="Calibri"/>
          </w:rPr>
          <w:t>документи</w:t>
        </w:r>
      </w:hyperlink>
      <w:r>
        <w:rPr>
          <w:rFonts w:ascii="StobiSerif Regular" w:hAnsi="StobiSerif Regular" w:cs="Calibri"/>
        </w:rPr>
        <w:t xml:space="preserve"> се достапни на порталот за ПОВ. </w:t>
      </w:r>
    </w:p>
    <w:p w14:paraId="264FC6D2" w14:textId="034B4A9C" w:rsidR="003D6056" w:rsidRDefault="003D6056" w:rsidP="003D6056">
      <w:pPr>
        <w:spacing w:before="120" w:after="60"/>
        <w:rPr>
          <w:rFonts w:ascii="StobiSerif Regular" w:hAnsi="StobiSerif Regular" w:cs="Calibri"/>
        </w:rPr>
      </w:pPr>
      <w:proofErr w:type="spellStart"/>
      <w:r>
        <w:rPr>
          <w:rFonts w:ascii="StobiSerif Regular" w:hAnsi="StobiSerif Regular" w:cs="Calibri"/>
        </w:rPr>
        <w:t>Темелено</w:t>
      </w:r>
      <w:proofErr w:type="spellEnd"/>
      <w:r>
        <w:rPr>
          <w:rFonts w:ascii="StobiSerif Regular" w:hAnsi="StobiSerif Regular" w:cs="Calibri"/>
        </w:rPr>
        <w:t xml:space="preserve"> на предвидлива и соодветно уредена постапка на процесот на ко-креирање во септември 2020 година во еден динамичен и инклузивен амбиент,  отпочна процесот на подготовка на петтиот </w:t>
      </w:r>
      <w:r>
        <w:rPr>
          <w:rFonts w:ascii="StobiSerif Regular" w:hAnsi="StobiSerif Regular" w:cs="Calibri"/>
          <w:bCs/>
        </w:rPr>
        <w:t>Национален акциски план за Партнерство за отворена власт за периодот 2021-2023 година</w:t>
      </w:r>
      <w:r>
        <w:rPr>
          <w:rFonts w:ascii="StobiSerif Regular" w:hAnsi="StobiSerif Regular" w:cs="Calibri"/>
        </w:rPr>
        <w:t>.</w:t>
      </w:r>
    </w:p>
    <w:p w14:paraId="5D8B36C3" w14:textId="77777777" w:rsidR="003D6056" w:rsidRDefault="003D6056" w:rsidP="003D6056">
      <w:pPr>
        <w:tabs>
          <w:tab w:val="left" w:pos="8931"/>
        </w:tabs>
        <w:rPr>
          <w:rFonts w:ascii="StobiSerif Regular" w:hAnsi="StobiSerif Regular" w:cs="Calibri"/>
        </w:rPr>
      </w:pPr>
      <w:r>
        <w:rPr>
          <w:rFonts w:ascii="StobiSerif Regular" w:hAnsi="StobiSerif Regular" w:cs="Calibri"/>
        </w:rPr>
        <w:t>Врз основа на резултатите добиени од јавниот повик за пријавување учество во процесот на ко-креирање на Акциски план за Отворено владино партнерство 2021-2023 година и изразување на интерес за вклучување во работни средби за една или повеќе приоритетни области за учество</w:t>
      </w:r>
      <w:r>
        <w:rPr>
          <w:rStyle w:val="FootnoteReference"/>
          <w:rFonts w:ascii="StobiSerif Regular" w:hAnsi="StobiSerif Regular" w:cs="Calibri"/>
        </w:rPr>
        <w:footnoteReference w:id="1"/>
      </w:r>
      <w:r>
        <w:rPr>
          <w:rFonts w:ascii="StobiSerif Regular" w:hAnsi="StobiSerif Regular" w:cs="Calibri"/>
        </w:rPr>
        <w:t xml:space="preserve"> и доставените нови идеи и прашања кои би требало да бидат предмет на разработка во процесот на ко-креирање (социјална заштита, култура, наука, образование, здравство, дигитализација и слично), се </w:t>
      </w:r>
      <w:r>
        <w:rPr>
          <w:rFonts w:ascii="StobiSerif Regular" w:hAnsi="StobiSerif Regular" w:cs="Calibri"/>
        </w:rPr>
        <w:lastRenderedPageBreak/>
        <w:t xml:space="preserve">наметна потребата да се изврши фузирање, прегрупирање, но и проширување на опфатот на </w:t>
      </w:r>
      <w:proofErr w:type="spellStart"/>
      <w:r>
        <w:rPr>
          <w:rFonts w:ascii="StobiSerif Regular" w:hAnsi="StobiSerif Regular" w:cs="Calibri"/>
        </w:rPr>
        <w:t>приоритените</w:t>
      </w:r>
      <w:proofErr w:type="spellEnd"/>
      <w:r>
        <w:rPr>
          <w:rFonts w:ascii="StobiSerif Regular" w:hAnsi="StobiSerif Regular" w:cs="Calibri"/>
        </w:rPr>
        <w:t xml:space="preserve"> области за новиот акциски план.  Согласно наведеното, Советот за ОВП ги утврди следните приоритетни области и работни групи во кои продолжи процесот на ко-креација на акцискиот план:</w:t>
      </w:r>
    </w:p>
    <w:p w14:paraId="40C0B3D3" w14:textId="77777777" w:rsidR="003D6056" w:rsidRDefault="003D6056" w:rsidP="003D6056">
      <w:pPr>
        <w:tabs>
          <w:tab w:val="left" w:pos="8931"/>
        </w:tabs>
        <w:rPr>
          <w:rFonts w:ascii="StobiSerif Regular" w:hAnsi="StobiSerif Regular" w:cs="Calibri"/>
        </w:rPr>
      </w:pPr>
    </w:p>
    <w:p w14:paraId="3BBF8F74" w14:textId="77777777" w:rsidR="003D6056" w:rsidRDefault="003D6056" w:rsidP="003D6056">
      <w:pPr>
        <w:tabs>
          <w:tab w:val="left" w:pos="8931"/>
        </w:tabs>
        <w:rPr>
          <w:rFonts w:ascii="StobiSerif Regular" w:hAnsi="StobiSerif Regular" w:cs="Calibri"/>
        </w:rPr>
      </w:pPr>
    </w:p>
    <w:p w14:paraId="3EEF1AE6" w14:textId="77777777" w:rsidR="003D6056" w:rsidRDefault="003D6056" w:rsidP="003D6056">
      <w:pPr>
        <w:tabs>
          <w:tab w:val="left" w:pos="8931"/>
        </w:tabs>
        <w:rPr>
          <w:rFonts w:ascii="StobiSerif Regular" w:hAnsi="StobiSerif Regular" w:cs="Calibri"/>
        </w:rPr>
      </w:pPr>
    </w:p>
    <w:p w14:paraId="75E7C783" w14:textId="77777777" w:rsidR="003D6056" w:rsidRDefault="003D6056" w:rsidP="003D6056">
      <w:pPr>
        <w:spacing w:before="120" w:after="60"/>
        <w:rPr>
          <w:rFonts w:ascii="StobiSerif Regular" w:hAnsi="StobiSerif Regular" w:cs="Calibri"/>
        </w:rPr>
      </w:pPr>
    </w:p>
    <w:p w14:paraId="57DDE440" w14:textId="6BE59AF5" w:rsidR="003D6056" w:rsidRDefault="003D6056" w:rsidP="003D6056">
      <w:pPr>
        <w:spacing w:before="120" w:after="60"/>
        <w:rPr>
          <w:rFonts w:ascii="StobiSerif Regular" w:hAnsi="StobiSerif Regular" w:cs="Calibri"/>
          <w:color w:val="000000"/>
        </w:rPr>
      </w:pPr>
      <w:r>
        <w:rPr>
          <w:rFonts w:ascii="StobiSerif Regular" w:hAnsi="StobiSerif Regular" w:cs="Calibri"/>
          <w:noProof/>
          <w:color w:val="000000"/>
        </w:rPr>
        <w:drawing>
          <wp:inline distT="0" distB="0" distL="0" distR="0" wp14:anchorId="22480222" wp14:editId="2C8E587E">
            <wp:extent cx="5731510" cy="4135755"/>
            <wp:effectExtent l="0" t="0" r="0" b="0"/>
            <wp:docPr id="20620330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35755"/>
                    </a:xfrm>
                    <a:prstGeom prst="rect">
                      <a:avLst/>
                    </a:prstGeom>
                    <a:noFill/>
                  </pic:spPr>
                </pic:pic>
              </a:graphicData>
            </a:graphic>
          </wp:inline>
        </w:drawing>
      </w:r>
    </w:p>
    <w:p w14:paraId="768A483C" w14:textId="77777777" w:rsidR="003D6056" w:rsidRDefault="003D6056" w:rsidP="003D6056">
      <w:pPr>
        <w:pStyle w:val="NoSpacing"/>
        <w:jc w:val="both"/>
        <w:rPr>
          <w:rFonts w:ascii="StobiSerif Regular" w:eastAsia="Times New Roman" w:hAnsi="StobiSerif Regular" w:cs="Calibri"/>
          <w:color w:val="000000"/>
          <w:lang w:eastAsia="en-GB"/>
        </w:rPr>
      </w:pPr>
    </w:p>
    <w:p w14:paraId="32020F99" w14:textId="77777777" w:rsidR="003D6056" w:rsidRDefault="003D6056" w:rsidP="003D6056">
      <w:pPr>
        <w:pStyle w:val="NoSpacing"/>
        <w:jc w:val="both"/>
        <w:rPr>
          <w:rFonts w:ascii="StobiSerif Regular" w:eastAsia="Times New Roman" w:hAnsi="StobiSerif Regular" w:cs="Calibri"/>
          <w:color w:val="000000"/>
          <w:lang w:eastAsia="en-GB"/>
        </w:rPr>
      </w:pPr>
    </w:p>
    <w:p w14:paraId="495BFB5F" w14:textId="77777777" w:rsidR="00B64BAD" w:rsidRDefault="00B64BAD" w:rsidP="003D6056">
      <w:pPr>
        <w:pStyle w:val="NoSpacing"/>
        <w:jc w:val="both"/>
        <w:rPr>
          <w:rFonts w:ascii="StobiSerif Regular" w:eastAsia="Times New Roman" w:hAnsi="StobiSerif Regular" w:cs="Calibri"/>
          <w:color w:val="000000"/>
          <w:lang w:eastAsia="en-GB"/>
        </w:rPr>
      </w:pPr>
    </w:p>
    <w:p w14:paraId="141D2658" w14:textId="77777777" w:rsidR="003D6056" w:rsidRDefault="003D6056" w:rsidP="003D6056">
      <w:pPr>
        <w:pStyle w:val="NoSpacing"/>
        <w:jc w:val="both"/>
        <w:rPr>
          <w:rFonts w:ascii="StobiSerif Regular" w:eastAsia="Times New Roman" w:hAnsi="StobiSerif Regular" w:cs="Calibri"/>
          <w:lang w:eastAsia="en-GB"/>
        </w:rPr>
      </w:pPr>
      <w:r>
        <w:rPr>
          <w:rFonts w:ascii="StobiSerif Regular" w:eastAsia="Times New Roman" w:hAnsi="StobiSerif Regular" w:cs="Calibri"/>
          <w:color w:val="000000"/>
          <w:lang w:eastAsia="en-GB"/>
        </w:rPr>
        <w:t xml:space="preserve">Во рамки на процесот на ко-креација, беа одржани 3 онлајн </w:t>
      </w:r>
      <w:proofErr w:type="spellStart"/>
      <w:r>
        <w:rPr>
          <w:rFonts w:ascii="StobiSerif Regular" w:eastAsia="Times New Roman" w:hAnsi="StobiSerif Regular" w:cs="Calibri"/>
          <w:color w:val="000000"/>
          <w:lang w:eastAsia="en-GB"/>
        </w:rPr>
        <w:t>информативн</w:t>
      </w:r>
      <w:proofErr w:type="spellEnd"/>
      <w:r>
        <w:rPr>
          <w:rFonts w:ascii="StobiSerif Regular" w:eastAsia="Times New Roman" w:hAnsi="StobiSerif Regular" w:cs="Calibri"/>
          <w:color w:val="000000"/>
          <w:lang w:val="en-US" w:eastAsia="en-GB"/>
        </w:rPr>
        <w:t>o</w:t>
      </w:r>
      <w:r>
        <w:rPr>
          <w:rFonts w:ascii="StobiSerif Regular" w:eastAsia="Times New Roman" w:hAnsi="StobiSerif Regular" w:cs="Calibri"/>
          <w:color w:val="000000"/>
          <w:lang w:eastAsia="en-GB"/>
        </w:rPr>
        <w:t>-едукативни средби, 12 он-</w:t>
      </w:r>
      <w:proofErr w:type="spellStart"/>
      <w:r>
        <w:rPr>
          <w:rFonts w:ascii="StobiSerif Regular" w:eastAsia="Times New Roman" w:hAnsi="StobiSerif Regular" w:cs="Calibri"/>
          <w:color w:val="000000"/>
          <w:lang w:eastAsia="en-GB"/>
        </w:rPr>
        <w:t>лајн</w:t>
      </w:r>
      <w:proofErr w:type="spellEnd"/>
      <w:r>
        <w:rPr>
          <w:rFonts w:ascii="StobiSerif Regular" w:eastAsia="Times New Roman" w:hAnsi="StobiSerif Regular" w:cs="Calibri"/>
          <w:color w:val="000000"/>
          <w:lang w:val="en-US" w:eastAsia="en-GB"/>
        </w:rPr>
        <w:t xml:space="preserve"> </w:t>
      </w:r>
      <w:r>
        <w:rPr>
          <w:rFonts w:ascii="StobiSerif Regular" w:eastAsia="Times New Roman" w:hAnsi="StobiSerif Regular" w:cs="Calibri"/>
          <w:color w:val="000000"/>
          <w:lang w:eastAsia="en-GB"/>
        </w:rPr>
        <w:t xml:space="preserve">средби за идентификување на потреби и проблеми, анализа на активностите што моментално се преземаат за решавање на проблемите, вклучени институции, приоретизирање на мерките, работилници за </w:t>
      </w:r>
      <w:r>
        <w:rPr>
          <w:rFonts w:ascii="StobiSerif Regular" w:eastAsia="Times New Roman" w:hAnsi="StobiSerif Regular" w:cs="Calibri"/>
          <w:color w:val="000000"/>
          <w:lang w:eastAsia="en-GB"/>
        </w:rPr>
        <w:lastRenderedPageBreak/>
        <w:t xml:space="preserve">идентификување и развој на заложби како и над 60 индивидуални состаноци за утврдување и усогласување на предлог заложбите, </w:t>
      </w:r>
      <w:r>
        <w:rPr>
          <w:rFonts w:ascii="StobiSerif Regular" w:eastAsia="Times New Roman" w:hAnsi="StobiSerif Regular" w:cs="Calibri"/>
          <w:lang w:eastAsia="en-GB"/>
        </w:rPr>
        <w:t xml:space="preserve">министерски состанокот за ОВП и две е-работилници на тема Транспарентност и отчетност во јавниот сектор и Управување </w:t>
      </w:r>
      <w:proofErr w:type="spellStart"/>
      <w:r>
        <w:rPr>
          <w:rFonts w:ascii="StobiSerif Regular" w:eastAsia="Times New Roman" w:hAnsi="StobiSerif Regular" w:cs="Calibri"/>
          <w:lang w:eastAsia="en-GB"/>
        </w:rPr>
        <w:t>темелено</w:t>
      </w:r>
      <w:proofErr w:type="spellEnd"/>
      <w:r>
        <w:rPr>
          <w:rFonts w:ascii="StobiSerif Regular" w:eastAsia="Times New Roman" w:hAnsi="StobiSerif Regular" w:cs="Calibri"/>
          <w:lang w:eastAsia="en-GB"/>
        </w:rPr>
        <w:t xml:space="preserve"> на интересите и потребите на граѓаните, кои обезбедија  финализирање на заложбите кои се дел од новиот акциски план. </w:t>
      </w:r>
    </w:p>
    <w:p w14:paraId="72885366" w14:textId="77777777" w:rsidR="003D6056" w:rsidRDefault="003D6056" w:rsidP="003D6056">
      <w:pPr>
        <w:pStyle w:val="NoSpacing"/>
        <w:jc w:val="both"/>
        <w:rPr>
          <w:rFonts w:ascii="StobiSerif Regular" w:eastAsia="Times New Roman" w:hAnsi="StobiSerif Regular" w:cs="Calibri"/>
          <w:color w:val="5B9BD5"/>
          <w:lang w:eastAsia="en-GB"/>
        </w:rPr>
      </w:pPr>
    </w:p>
    <w:p w14:paraId="3401A030" w14:textId="77777777" w:rsidR="00B64BAD" w:rsidRDefault="00B64BAD" w:rsidP="003D6056">
      <w:pPr>
        <w:pStyle w:val="NoSpacing"/>
        <w:jc w:val="both"/>
        <w:rPr>
          <w:rFonts w:ascii="StobiSerif Regular" w:eastAsia="Times New Roman" w:hAnsi="StobiSerif Regular" w:cs="Calibri"/>
          <w:color w:val="5B9BD5"/>
          <w:u w:val="single"/>
          <w:lang w:eastAsia="en-GB"/>
        </w:rPr>
      </w:pPr>
    </w:p>
    <w:p w14:paraId="3B8C58F0" w14:textId="77777777" w:rsidR="00B64BAD" w:rsidRDefault="00B64BAD" w:rsidP="003D6056">
      <w:pPr>
        <w:pStyle w:val="NoSpacing"/>
        <w:jc w:val="both"/>
        <w:rPr>
          <w:rFonts w:ascii="StobiSerif Regular" w:eastAsia="Times New Roman" w:hAnsi="StobiSerif Regular" w:cs="Calibri"/>
          <w:color w:val="5B9BD5"/>
          <w:u w:val="single"/>
          <w:lang w:eastAsia="en-GB"/>
        </w:rPr>
      </w:pPr>
    </w:p>
    <w:p w14:paraId="72F45BE0" w14:textId="2BCB9127" w:rsidR="003D6056" w:rsidRDefault="003D6056" w:rsidP="003D6056">
      <w:pPr>
        <w:pStyle w:val="NoSpacing"/>
        <w:jc w:val="both"/>
        <w:rPr>
          <w:rFonts w:ascii="StobiSerif Regular" w:eastAsia="Times New Roman" w:hAnsi="StobiSerif Regular" w:cs="Calibri"/>
          <w:color w:val="5B9BD5"/>
          <w:u w:val="single"/>
          <w:lang w:eastAsia="en-GB"/>
        </w:rPr>
      </w:pPr>
      <w:r>
        <w:rPr>
          <w:rFonts w:ascii="StobiSerif Regular" w:eastAsia="Times New Roman" w:hAnsi="StobiSerif Regular" w:cs="Calibri"/>
          <w:color w:val="5B9BD5"/>
          <w:u w:val="single"/>
          <w:lang w:eastAsia="en-GB"/>
        </w:rPr>
        <w:t>Временска рамка за ко-креирање на НАП 5</w:t>
      </w:r>
    </w:p>
    <w:p w14:paraId="237588E7" w14:textId="77777777" w:rsidR="003D6056" w:rsidRDefault="003D6056" w:rsidP="003D6056">
      <w:pPr>
        <w:pStyle w:val="NoSpacing"/>
        <w:jc w:val="both"/>
        <w:rPr>
          <w:rFonts w:ascii="StobiSerif Regular" w:eastAsia="Times New Roman" w:hAnsi="StobiSerif Regular" w:cs="Calibri"/>
          <w:color w:val="5B9BD5"/>
          <w:u w:val="single"/>
          <w:lang w:eastAsia="en-GB"/>
        </w:rPr>
      </w:pPr>
    </w:p>
    <w:p w14:paraId="6F11C860" w14:textId="7546F950" w:rsidR="003D6056" w:rsidRDefault="003D6056" w:rsidP="003D6056">
      <w:pPr>
        <w:pStyle w:val="NoSpacing"/>
        <w:jc w:val="both"/>
        <w:rPr>
          <w:rFonts w:ascii="StobiSerif Regular" w:eastAsia="Times New Roman" w:hAnsi="StobiSerif Regular" w:cs="Calibri"/>
          <w:color w:val="000000"/>
          <w:lang w:eastAsia="en-GB"/>
        </w:rPr>
      </w:pPr>
      <w:r>
        <w:rPr>
          <w:rFonts w:ascii="StobiSerif Regular" w:hAnsi="StobiSerif Regular"/>
          <w:b/>
          <w:noProof/>
          <w:lang w:val="en-US" w:eastAsia="en-US"/>
        </w:rPr>
        <w:drawing>
          <wp:inline distT="0" distB="0" distL="0" distR="0" wp14:anchorId="29E803BD" wp14:editId="26E333CD">
            <wp:extent cx="5908675" cy="3562985"/>
            <wp:effectExtent l="0" t="38100" r="34925" b="56515"/>
            <wp:docPr id="1775087250"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410F80" w14:textId="77777777" w:rsidR="003D6056" w:rsidRDefault="003D6056" w:rsidP="003D6056">
      <w:pPr>
        <w:pStyle w:val="NoSpacing"/>
        <w:jc w:val="both"/>
        <w:rPr>
          <w:rFonts w:ascii="StobiSerif Regular" w:eastAsia="Times New Roman" w:hAnsi="StobiSerif Regular" w:cs="Calibri"/>
          <w:color w:val="000000"/>
          <w:lang w:eastAsia="en-GB"/>
        </w:rPr>
      </w:pPr>
    </w:p>
    <w:p w14:paraId="420F6499" w14:textId="77777777" w:rsidR="00B64BAD" w:rsidRDefault="00B64BAD" w:rsidP="003D6056">
      <w:pPr>
        <w:pStyle w:val="NoSpacing"/>
        <w:jc w:val="both"/>
        <w:rPr>
          <w:rFonts w:ascii="StobiSerif Regular" w:eastAsia="Times New Roman" w:hAnsi="StobiSerif Regular" w:cs="Calibri"/>
          <w:lang w:eastAsia="en-GB"/>
        </w:rPr>
      </w:pPr>
    </w:p>
    <w:p w14:paraId="12FC6876" w14:textId="68C754DC" w:rsidR="003D6056" w:rsidRDefault="003D6056" w:rsidP="003D6056">
      <w:pPr>
        <w:pStyle w:val="NoSpacing"/>
        <w:jc w:val="both"/>
        <w:rPr>
          <w:rFonts w:ascii="StobiSerif Regular" w:eastAsia="Times New Roman" w:hAnsi="StobiSerif Regular" w:cs="Calibri"/>
          <w:lang w:eastAsia="en-GB"/>
        </w:rPr>
      </w:pPr>
      <w:r>
        <w:rPr>
          <w:rFonts w:ascii="StobiSerif Regular" w:eastAsia="Times New Roman" w:hAnsi="StobiSerif Regular" w:cs="Calibri"/>
          <w:lang w:eastAsia="en-GB"/>
        </w:rPr>
        <w:t>Во време на пандемијата на КОВИД-19, комуникацијата  и процесот на ко-креирање се одвиваше онлајн, преку навремено информирање за сите тековни процеси, онлајн настани, повици и можности за вклучување поврзани со ОВП во земјата преку порталот за ПОВ и Мрежата за ОВП.</w:t>
      </w:r>
    </w:p>
    <w:p w14:paraId="1C22C055" w14:textId="77777777" w:rsidR="00B64BAD" w:rsidRDefault="00B64BAD" w:rsidP="003D6056">
      <w:pPr>
        <w:pStyle w:val="NoSpacing"/>
        <w:jc w:val="both"/>
        <w:rPr>
          <w:rFonts w:ascii="StobiSerif Regular" w:eastAsia="Times New Roman" w:hAnsi="StobiSerif Regular" w:cs="Calibri"/>
          <w:lang w:eastAsia="en-GB"/>
        </w:rPr>
      </w:pPr>
    </w:p>
    <w:p w14:paraId="3CA15AF5" w14:textId="77777777" w:rsidR="00B64BAD" w:rsidRDefault="00B64BAD" w:rsidP="003D6056">
      <w:pPr>
        <w:pStyle w:val="NoSpacing"/>
        <w:jc w:val="both"/>
        <w:rPr>
          <w:rFonts w:ascii="StobiSerif Regular" w:eastAsia="Times New Roman" w:hAnsi="StobiSerif Regular" w:cs="Calibri"/>
          <w:lang w:eastAsia="en-GB"/>
        </w:rPr>
      </w:pPr>
    </w:p>
    <w:p w14:paraId="395F56BE" w14:textId="77777777" w:rsidR="00B64BAD" w:rsidRDefault="00B64BAD" w:rsidP="003D6056">
      <w:pPr>
        <w:pStyle w:val="NoSpacing"/>
        <w:jc w:val="both"/>
        <w:rPr>
          <w:rFonts w:ascii="StobiSerif Regular" w:eastAsia="Times New Roman" w:hAnsi="StobiSerif Regular" w:cs="Calibri"/>
          <w:lang w:eastAsia="en-GB"/>
        </w:rPr>
      </w:pPr>
    </w:p>
    <w:p w14:paraId="50B962BC" w14:textId="77777777" w:rsidR="003D6056" w:rsidRDefault="003D6056" w:rsidP="003D6056">
      <w:pPr>
        <w:pStyle w:val="BodyText"/>
        <w:spacing w:after="0"/>
        <w:jc w:val="both"/>
        <w:rPr>
          <w:highlight w:val="lightGray"/>
        </w:rPr>
      </w:pPr>
    </w:p>
    <w:p w14:paraId="1F681F67" w14:textId="77777777" w:rsidR="00B64BAD" w:rsidRDefault="00B64BAD" w:rsidP="00B64BAD">
      <w:pPr>
        <w:spacing w:before="120" w:after="60" w:line="276" w:lineRule="auto"/>
        <w:ind w:firstLine="567"/>
        <w:rPr>
          <w:rFonts w:ascii="StobiSerif Regular" w:eastAsia="Calibri" w:hAnsi="StobiSerif Regular" w:cs="Tahoma"/>
          <w:b/>
          <w:bCs/>
          <w:lang w:eastAsia="en-US"/>
        </w:rPr>
      </w:pPr>
    </w:p>
    <w:p w14:paraId="32FD483C" w14:textId="67B4D54F" w:rsidR="00B64BAD" w:rsidRPr="00EF1554" w:rsidRDefault="003D6056" w:rsidP="00B64BAD">
      <w:pPr>
        <w:spacing w:before="120" w:after="60" w:line="276" w:lineRule="auto"/>
        <w:ind w:firstLine="567"/>
        <w:rPr>
          <w:rFonts w:ascii="StobiSerif Regular" w:eastAsia="Calibri" w:hAnsi="StobiSerif Regular" w:cs="Tahoma"/>
          <w:b/>
          <w:bCs/>
          <w:lang w:eastAsia="en-US"/>
        </w:rPr>
      </w:pPr>
      <w:r w:rsidRPr="00EF1554">
        <w:rPr>
          <w:rFonts w:ascii="StobiSerif Regular" w:eastAsia="Calibri" w:hAnsi="StobiSerif Regular" w:cs="Tahoma"/>
          <w:b/>
          <w:bCs/>
          <w:lang w:eastAsia="en-US"/>
        </w:rPr>
        <w:t>2.2 Спроведување на НАП5</w:t>
      </w:r>
    </w:p>
    <w:p w14:paraId="716C9603" w14:textId="77777777" w:rsidR="003D6056" w:rsidRDefault="003D6056" w:rsidP="00B64BAD">
      <w:pPr>
        <w:spacing w:before="120" w:after="60" w:line="276" w:lineRule="auto"/>
        <w:ind w:firstLine="567"/>
        <w:rPr>
          <w:rFonts w:ascii="StobiSerif Regular" w:eastAsia="Calibri" w:hAnsi="StobiSerif Regular" w:cs="Tahoma"/>
          <w:b/>
          <w:bCs/>
          <w:lang w:eastAsia="en-US"/>
        </w:rPr>
      </w:pPr>
      <w:r w:rsidRPr="00EF1554">
        <w:rPr>
          <w:rFonts w:ascii="StobiSerif Regular" w:eastAsia="Calibri" w:hAnsi="StobiSerif Regular" w:cs="Tahoma"/>
          <w:b/>
          <w:bCs/>
          <w:lang w:eastAsia="en-US"/>
        </w:rPr>
        <w:t>2.2.1 Организација на процесот на спроведување</w:t>
      </w:r>
    </w:p>
    <w:p w14:paraId="6E3AAAF0" w14:textId="77777777" w:rsidR="00B64BAD" w:rsidRDefault="00B64BAD" w:rsidP="00B64BAD">
      <w:pPr>
        <w:spacing w:before="120" w:after="60" w:line="276" w:lineRule="auto"/>
        <w:ind w:firstLine="567"/>
        <w:rPr>
          <w:rFonts w:ascii="StobiSerif Regular" w:eastAsia="Calibri" w:hAnsi="StobiSerif Regular" w:cs="Tahoma"/>
          <w:b/>
          <w:bCs/>
          <w:lang w:eastAsia="en-US"/>
        </w:rPr>
      </w:pPr>
    </w:p>
    <w:p w14:paraId="6DC3ED18" w14:textId="77777777" w:rsidR="003D6056" w:rsidRPr="00801B9A" w:rsidRDefault="003D6056" w:rsidP="003D6056">
      <w:pPr>
        <w:spacing w:before="120" w:after="60" w:line="276" w:lineRule="auto"/>
        <w:rPr>
          <w:rFonts w:ascii="StobiSerif Regular" w:eastAsia="Calibri" w:hAnsi="StobiSerif Regular" w:cs="Tahoma"/>
          <w:lang w:eastAsia="en-US"/>
        </w:rPr>
      </w:pPr>
      <w:r>
        <w:rPr>
          <w:rFonts w:ascii="StobiSerif Regular" w:eastAsia="Calibri" w:hAnsi="StobiSerif Regular" w:cs="Tahoma"/>
          <w:lang w:eastAsia="en-US"/>
        </w:rPr>
        <w:t>Со цел соодветна соработка и ко-имплементација на НАП 5 од страна на министерот за информатичко општество и администрација беше донесено Решение за формирање работна група со сите чинители за спроведување на Националниот Акциски план за Партнерство за отворена власт 2021-2023 година. Притоа секоја работна подгрупа за поединечен приоритет е сочинета од координатор и членови од владини и невладини организации. Работната група како и работните подгрупи одржуваат состаноци, со динамика што заеднички ја утврдуваат со националниот координатор и/или координаторот на заложбата, најмалку на три месеци.</w:t>
      </w:r>
    </w:p>
    <w:p w14:paraId="106BA33D" w14:textId="77777777" w:rsidR="003D6056" w:rsidRDefault="003D6056" w:rsidP="003D6056">
      <w:pPr>
        <w:pStyle w:val="BodyText"/>
        <w:spacing w:after="0"/>
        <w:jc w:val="both"/>
        <w:rPr>
          <w:rFonts w:ascii="StobiSerif Regular" w:eastAsia="Calibri" w:hAnsi="StobiSerif Regular" w:cs="Tahoma"/>
          <w:lang w:eastAsia="en-US"/>
        </w:rPr>
      </w:pPr>
      <w:proofErr w:type="spellStart"/>
      <w:r>
        <w:rPr>
          <w:rFonts w:ascii="StobiSerif Regular" w:eastAsia="Calibri" w:hAnsi="StobiSerif Regular" w:cs="Tahoma"/>
          <w:lang w:val="en-US" w:eastAsia="en-US"/>
        </w:rPr>
        <w:t>Секоја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работна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подгрупа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редовно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квартално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ниво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врши</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ажурирање</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статусот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реализација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достигнувањата</w:t>
      </w:r>
      <w:proofErr w:type="spellEnd"/>
      <w:r>
        <w:rPr>
          <w:rFonts w:ascii="StobiSerif Regular" w:eastAsia="Calibri" w:hAnsi="StobiSerif Regular" w:cs="Tahoma"/>
          <w:lang w:val="en-US" w:eastAsia="en-US"/>
        </w:rPr>
        <w:t xml:space="preserve"> и </w:t>
      </w:r>
      <w:proofErr w:type="spellStart"/>
      <w:r>
        <w:rPr>
          <w:rFonts w:ascii="StobiSerif Regular" w:eastAsia="Calibri" w:hAnsi="StobiSerif Regular" w:cs="Tahoma"/>
          <w:lang w:val="en-US" w:eastAsia="en-US"/>
        </w:rPr>
        <w:t>изготвува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придонеси</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за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спроведување</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достигнувањата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од</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односниот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приоритет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од</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Националниот</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Акциски</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план</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за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Партнерство</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за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отворена</w:t>
      </w:r>
      <w:proofErr w:type="spellEnd"/>
      <w:r>
        <w:rPr>
          <w:rFonts w:ascii="StobiSerif Regular" w:eastAsia="Calibri" w:hAnsi="StobiSerif Regular" w:cs="Tahoma"/>
          <w:lang w:val="en-US" w:eastAsia="en-US"/>
        </w:rPr>
        <w:t xml:space="preserve"> </w:t>
      </w:r>
      <w:proofErr w:type="spellStart"/>
      <w:r>
        <w:rPr>
          <w:rFonts w:ascii="StobiSerif Regular" w:eastAsia="Calibri" w:hAnsi="StobiSerif Regular" w:cs="Tahoma"/>
          <w:lang w:val="en-US" w:eastAsia="en-US"/>
        </w:rPr>
        <w:t>власт</w:t>
      </w:r>
      <w:proofErr w:type="spellEnd"/>
      <w:r>
        <w:rPr>
          <w:rFonts w:ascii="StobiSerif Regular" w:eastAsia="Calibri" w:hAnsi="StobiSerif Regular" w:cs="Tahoma"/>
          <w:lang w:val="en-US" w:eastAsia="en-US"/>
        </w:rPr>
        <w:t xml:space="preserve"> 2021-2023 </w:t>
      </w:r>
      <w:proofErr w:type="spellStart"/>
      <w:r>
        <w:rPr>
          <w:rFonts w:ascii="StobiSerif Regular" w:eastAsia="Calibri" w:hAnsi="StobiSerif Regular" w:cs="Tahoma"/>
          <w:lang w:val="en-US" w:eastAsia="en-US"/>
        </w:rPr>
        <w:t>година</w:t>
      </w:r>
      <w:proofErr w:type="spellEnd"/>
      <w:r>
        <w:rPr>
          <w:rFonts w:ascii="StobiSerif Regular" w:eastAsia="Calibri" w:hAnsi="StobiSerif Regular" w:cs="Tahoma"/>
          <w:lang w:eastAsia="en-US"/>
        </w:rPr>
        <w:t>. Ажурирање на статусот на реализација на достигнувањата се врши преку алатката за следење на НАП 5, достапна на порталот за Партнерството за отворена власт  (</w:t>
      </w:r>
      <w:hyperlink r:id="rId18" w:history="1">
        <w:r>
          <w:rPr>
            <w:rStyle w:val="Hyperlink"/>
            <w:rFonts w:ascii="StobiSerif Regular" w:eastAsia="Calibri" w:hAnsi="StobiSerif Regular" w:cs="Tahoma"/>
            <w:lang w:eastAsia="en-US"/>
          </w:rPr>
          <w:t>www.ovp.gov.mk</w:t>
        </w:r>
      </w:hyperlink>
      <w:r>
        <w:rPr>
          <w:rFonts w:ascii="StobiSerif Regular" w:eastAsia="Calibri" w:hAnsi="StobiSerif Regular" w:cs="Tahoma"/>
          <w:lang w:eastAsia="en-US"/>
        </w:rPr>
        <w:t>) која</w:t>
      </w:r>
      <w:r>
        <w:t xml:space="preserve"> </w:t>
      </w:r>
      <w:r>
        <w:rPr>
          <w:rFonts w:ascii="StobiSerif Regular" w:eastAsia="Calibri" w:hAnsi="StobiSerif Regular" w:cs="Tahoma"/>
          <w:lang w:eastAsia="en-US"/>
        </w:rPr>
        <w:t>обезбедува транспарентен и навремен увид на статусот на реализација преку наративен, табеларен и графички приказ на прогресот на реализација на заложбите и достигнувањата.</w:t>
      </w:r>
    </w:p>
    <w:p w14:paraId="0C6215D5" w14:textId="77777777" w:rsidR="003D6056" w:rsidRDefault="003D6056" w:rsidP="003D6056">
      <w:pPr>
        <w:pStyle w:val="BodyText"/>
        <w:spacing w:after="0"/>
        <w:jc w:val="both"/>
        <w:rPr>
          <w:rFonts w:ascii="StobiSerif Regular" w:eastAsia="Calibri" w:hAnsi="StobiSerif Regular" w:cs="Tahoma"/>
          <w:lang w:eastAsia="en-US"/>
        </w:rPr>
      </w:pPr>
    </w:p>
    <w:p w14:paraId="29EC4879" w14:textId="77777777" w:rsidR="003D6056" w:rsidRPr="00801B9A" w:rsidRDefault="003D6056" w:rsidP="003D6056">
      <w:pPr>
        <w:pStyle w:val="BodyText"/>
        <w:spacing w:after="0"/>
        <w:jc w:val="both"/>
        <w:rPr>
          <w:rFonts w:ascii="StobiSerif Regular" w:eastAsia="Calibri" w:hAnsi="StobiSerif Regular" w:cs="Tahoma"/>
          <w:lang w:eastAsia="en-US"/>
        </w:rPr>
      </w:pPr>
      <w:r w:rsidRPr="00801B9A">
        <w:rPr>
          <w:rFonts w:ascii="StobiSerif Regular" w:eastAsia="Calibri" w:hAnsi="StobiSerif Regular" w:cs="Tahoma"/>
          <w:lang w:eastAsia="en-US"/>
        </w:rPr>
        <w:t xml:space="preserve">Советот за координација и следење на процесот на Партнерството за отворена власт и Националниот Акциски план за Партнерството за отворена власт 2021-2023 година, формиран со решение на министерот за информатичко општество и администрација со број 15-4588/1 од 23.11.2021 година (во натамошниот текст: Совет за ПОВ) ја </w:t>
      </w:r>
      <w:r>
        <w:rPr>
          <w:rFonts w:ascii="StobiSerif Regular" w:eastAsia="Calibri" w:hAnsi="StobiSerif Regular" w:cs="Tahoma"/>
          <w:lang w:eastAsia="en-US"/>
        </w:rPr>
        <w:t>надополнува</w:t>
      </w:r>
      <w:r w:rsidRPr="00801B9A">
        <w:rPr>
          <w:rFonts w:ascii="StobiSerif Regular" w:eastAsia="Calibri" w:hAnsi="StobiSerif Regular" w:cs="Tahoma"/>
          <w:lang w:eastAsia="en-US"/>
        </w:rPr>
        <w:t xml:space="preserve"> </w:t>
      </w:r>
      <w:r w:rsidRPr="00801B9A">
        <w:rPr>
          <w:rFonts w:ascii="StobiSerif Regular" w:eastAsia="Calibri" w:hAnsi="StobiSerif Regular" w:cs="Tahoma"/>
          <w:lang w:eastAsia="en-US"/>
        </w:rPr>
        <w:lastRenderedPageBreak/>
        <w:t>структурата за координација, следење и спроведување на процесот на Партнерство за отворена власт во Република Северна Македонија.</w:t>
      </w:r>
    </w:p>
    <w:p w14:paraId="68A5175B" w14:textId="77777777" w:rsidR="003D6056" w:rsidRPr="00801B9A" w:rsidRDefault="003D6056" w:rsidP="003D6056">
      <w:pPr>
        <w:pStyle w:val="BodyText"/>
        <w:spacing w:after="0"/>
        <w:jc w:val="both"/>
        <w:rPr>
          <w:rFonts w:ascii="StobiSerif Regular" w:eastAsia="Calibri" w:hAnsi="StobiSerif Regular" w:cs="Tahoma"/>
          <w:lang w:eastAsia="en-US"/>
        </w:rPr>
      </w:pPr>
    </w:p>
    <w:p w14:paraId="207DF040" w14:textId="77777777" w:rsidR="003D6056" w:rsidRDefault="003D6056" w:rsidP="003D6056">
      <w:pPr>
        <w:pStyle w:val="BodyText"/>
        <w:spacing w:after="0"/>
        <w:jc w:val="both"/>
        <w:rPr>
          <w:rFonts w:ascii="StobiSerif Regular" w:eastAsia="Calibri" w:hAnsi="StobiSerif Regular" w:cs="Tahoma"/>
          <w:lang w:eastAsia="en-US"/>
        </w:rPr>
      </w:pPr>
      <w:r w:rsidRPr="00801B9A">
        <w:rPr>
          <w:rFonts w:ascii="StobiSerif Regular" w:eastAsia="Calibri" w:hAnsi="StobiSerif Regular" w:cs="Tahoma"/>
          <w:lang w:eastAsia="en-US"/>
        </w:rPr>
        <w:t>Советот за ПОВ е составен од 16 членови од кои осум ги претставуваат Владата, Собранието и Врховниот суд на Република Северна Македонија и еднаков  број претставници од граѓанските организации номинирани преку Мрежата за ПОВ. Советот има клучна советодавна и одлучувачка улога во сите фази на процесот на ПОВ низ циклусот на планирање, во развојот на АП и во спроведувањето, следењето и известувањето за АП.</w:t>
      </w:r>
    </w:p>
    <w:p w14:paraId="1A769A33" w14:textId="77777777" w:rsidR="003D6056" w:rsidRDefault="003D6056" w:rsidP="003D6056">
      <w:pPr>
        <w:pStyle w:val="BodyText"/>
        <w:spacing w:after="0"/>
        <w:jc w:val="both"/>
        <w:rPr>
          <w:rFonts w:ascii="StobiSerif Regular" w:eastAsia="Calibri" w:hAnsi="StobiSerif Regular" w:cs="Tahoma"/>
          <w:lang w:eastAsia="en-US"/>
        </w:rPr>
      </w:pPr>
    </w:p>
    <w:p w14:paraId="53064CED"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Во рамки на редовните активности во процесот на координација и имплементација на иницијативата за ПОВ</w:t>
      </w:r>
      <w:r>
        <w:rPr>
          <w:rFonts w:ascii="StobiSerif Regular" w:eastAsia="Calibri" w:hAnsi="StobiSerif Regular" w:cs="Tahoma"/>
          <w:lang w:val="en-US" w:eastAsia="en-US"/>
        </w:rPr>
        <w:t xml:space="preserve">, </w:t>
      </w:r>
      <w:r>
        <w:rPr>
          <w:rFonts w:ascii="StobiSerif Regular" w:eastAsia="Calibri" w:hAnsi="StobiSerif Regular" w:cs="Tahoma"/>
          <w:lang w:eastAsia="en-US"/>
        </w:rPr>
        <w:t>во изминатиот период се реализирани поголем број на активности:</w:t>
      </w:r>
    </w:p>
    <w:p w14:paraId="3E46717F" w14:textId="77777777" w:rsidR="00B64BAD" w:rsidRDefault="00B64BAD" w:rsidP="003D6056">
      <w:pPr>
        <w:pStyle w:val="BodyText"/>
        <w:jc w:val="both"/>
        <w:rPr>
          <w:rFonts w:ascii="StobiSerif Regular" w:eastAsia="Calibri" w:hAnsi="StobiSerif Regular" w:cs="Tahoma"/>
          <w:lang w:eastAsia="en-US"/>
        </w:rPr>
      </w:pPr>
    </w:p>
    <w:p w14:paraId="33C1F4FE"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19" w:history="1">
        <w:r w:rsidRPr="00EF1554">
          <w:rPr>
            <w:rStyle w:val="Hyperlink"/>
            <w:rFonts w:ascii="StobiSerif Regular" w:eastAsia="Calibri" w:hAnsi="StobiSerif Regular" w:cs="Tahoma"/>
            <w:lang w:eastAsia="en-US"/>
          </w:rPr>
          <w:t>Конференција на високо ниво за промоција на петтиот Национален акциски план за Партнерство за отворена власт 2021-2023</w:t>
        </w:r>
      </w:hyperlink>
      <w:r>
        <w:rPr>
          <w:rFonts w:ascii="StobiSerif Regular" w:eastAsia="Calibri" w:hAnsi="StobiSerif Regular" w:cs="Tahoma"/>
          <w:lang w:eastAsia="en-US"/>
        </w:rPr>
        <w:t>;</w:t>
      </w:r>
    </w:p>
    <w:p w14:paraId="32E08665" w14:textId="13303F7A"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20" w:history="1">
        <w:r w:rsidR="00F310CA">
          <w:rPr>
            <w:rStyle w:val="Hyperlink"/>
            <w:rFonts w:ascii="StobiSerif Regular" w:eastAsia="Calibri" w:hAnsi="StobiSerif Regular" w:cs="Tahoma"/>
            <w:lang w:eastAsia="en-US"/>
          </w:rPr>
          <w:t>9</w:t>
        </w:r>
        <w:r w:rsidRPr="00EF1554">
          <w:rPr>
            <w:rStyle w:val="Hyperlink"/>
            <w:rFonts w:ascii="StobiSerif Regular" w:eastAsia="Calibri" w:hAnsi="StobiSerif Regular" w:cs="Tahoma"/>
            <w:lang w:eastAsia="en-US"/>
          </w:rPr>
          <w:t xml:space="preserve"> седници на Советот за координација и следење на процесот на Партнерство за отворена власт 2021-2023</w:t>
        </w:r>
      </w:hyperlink>
      <w:r>
        <w:rPr>
          <w:rFonts w:ascii="StobiSerif Regular" w:eastAsia="Calibri" w:hAnsi="StobiSerif Regular" w:cs="Tahoma"/>
          <w:lang w:eastAsia="en-US"/>
        </w:rPr>
        <w:t>;</w:t>
      </w:r>
    </w:p>
    <w:p w14:paraId="6A90AD86" w14:textId="77777777" w:rsidR="003D6056" w:rsidRDefault="003D6056" w:rsidP="003D6056">
      <w:pPr>
        <w:pStyle w:val="BodyText"/>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21" w:history="1">
        <w:r w:rsidRPr="00911C56">
          <w:rPr>
            <w:rStyle w:val="Hyperlink"/>
            <w:rFonts w:ascii="StobiSerif Regular" w:eastAsia="Calibri" w:hAnsi="StobiSerif Regular" w:cs="Tahoma"/>
            <w:lang w:eastAsia="en-US"/>
          </w:rPr>
          <w:t>шест поединечни работни средби со Работната група со сите чинители за спроведување на Националниот Акциски план за Партнерство за отворена власт 2021-2023 година</w:t>
        </w:r>
      </w:hyperlink>
      <w:r>
        <w:rPr>
          <w:rFonts w:ascii="StobiSerif Regular" w:eastAsia="Calibri" w:hAnsi="StobiSerif Regular" w:cs="Tahoma"/>
          <w:lang w:eastAsia="en-US"/>
        </w:rPr>
        <w:t xml:space="preserve"> и</w:t>
      </w:r>
    </w:p>
    <w:p w14:paraId="4B5DEFE8" w14:textId="77777777" w:rsidR="003D6056" w:rsidRDefault="003D6056" w:rsidP="003D6056">
      <w:pPr>
        <w:pStyle w:val="BodyText"/>
        <w:spacing w:after="0"/>
        <w:jc w:val="both"/>
        <w:rPr>
          <w:rFonts w:ascii="StobiSerif Regular" w:eastAsia="Calibri" w:hAnsi="StobiSerif Regular" w:cs="Tahoma"/>
          <w:lang w:eastAsia="en-US"/>
        </w:rPr>
      </w:pPr>
      <w:r>
        <w:rPr>
          <w:rFonts w:ascii="StobiSerif Regular" w:eastAsia="Calibri" w:hAnsi="StobiSerif Regular" w:cs="Tahoma"/>
          <w:lang w:eastAsia="en-US"/>
        </w:rPr>
        <w:t>-</w:t>
      </w:r>
      <w:r>
        <w:rPr>
          <w:rFonts w:ascii="StobiSerif Regular" w:eastAsia="Calibri" w:hAnsi="StobiSerif Regular" w:cs="Tahoma"/>
          <w:lang w:eastAsia="en-US"/>
        </w:rPr>
        <w:tab/>
      </w:r>
      <w:hyperlink r:id="rId22" w:history="1">
        <w:r w:rsidRPr="00911C56">
          <w:rPr>
            <w:rStyle w:val="Hyperlink"/>
            <w:rFonts w:ascii="StobiSerif Regular" w:eastAsia="Calibri" w:hAnsi="StobiSerif Regular" w:cs="Tahoma"/>
            <w:lang w:eastAsia="en-US"/>
          </w:rPr>
          <w:t>Работилница за градење капацитети на новите членови и заменици на членови на Советот за координација и следење на процесот на Партнерството за отворена власт 2021-2023</w:t>
        </w:r>
      </w:hyperlink>
      <w:r>
        <w:rPr>
          <w:rFonts w:ascii="StobiSerif Regular" w:eastAsia="Calibri" w:hAnsi="StobiSerif Regular" w:cs="Tahoma"/>
          <w:lang w:eastAsia="en-US"/>
        </w:rPr>
        <w:t>.</w:t>
      </w:r>
    </w:p>
    <w:p w14:paraId="623F585E" w14:textId="77777777" w:rsidR="003D6056" w:rsidRPr="00F310CA" w:rsidRDefault="003D6056" w:rsidP="003D6056">
      <w:pPr>
        <w:rPr>
          <w:b/>
          <w:bCs/>
        </w:rPr>
      </w:pPr>
    </w:p>
    <w:p w14:paraId="6F4CA3AA" w14:textId="77777777" w:rsidR="00B64BAD" w:rsidRDefault="00B64BAD" w:rsidP="00B64BAD">
      <w:pPr>
        <w:ind w:firstLine="680"/>
        <w:rPr>
          <w:rFonts w:ascii="StobiSerif Regular" w:eastAsia="Calibri" w:hAnsi="StobiSerif Regular" w:cs="Tahoma"/>
          <w:b/>
          <w:bCs/>
          <w:lang w:eastAsia="en-US"/>
        </w:rPr>
      </w:pPr>
    </w:p>
    <w:p w14:paraId="332DE67D" w14:textId="5BBCA682" w:rsidR="003D6056" w:rsidRPr="00F310CA" w:rsidRDefault="003D6056" w:rsidP="00B64BAD">
      <w:pPr>
        <w:ind w:firstLine="680"/>
        <w:rPr>
          <w:rFonts w:ascii="StobiSerif Regular" w:eastAsia="Calibri" w:hAnsi="StobiSerif Regular" w:cs="Tahoma"/>
          <w:b/>
          <w:bCs/>
          <w:lang w:eastAsia="en-US"/>
        </w:rPr>
      </w:pPr>
      <w:r w:rsidRPr="00F310CA">
        <w:rPr>
          <w:rFonts w:ascii="StobiSerif Regular" w:eastAsia="Calibri" w:hAnsi="StobiSerif Regular" w:cs="Tahoma"/>
          <w:b/>
          <w:bCs/>
          <w:lang w:eastAsia="en-US"/>
        </w:rPr>
        <w:t>2.2.2  Статус на реализација</w:t>
      </w:r>
    </w:p>
    <w:p w14:paraId="02F0292C" w14:textId="77777777" w:rsidR="003D6056" w:rsidRPr="003A5156" w:rsidRDefault="003D6056" w:rsidP="003D6056">
      <w:pPr>
        <w:rPr>
          <w:rFonts w:ascii="StobiSerif Regular" w:eastAsia="Calibri" w:hAnsi="StobiSerif Regular" w:cs="Tahoma"/>
          <w:lang w:eastAsia="en-US"/>
        </w:rPr>
      </w:pPr>
    </w:p>
    <w:p w14:paraId="526835B4" w14:textId="77777777" w:rsidR="003D60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За следење на статусот на реализација на Националниот Акциски план за Партнерство за отворена власт 2021-2023 година и за подготовка</w:t>
      </w:r>
      <w:r>
        <w:rPr>
          <w:rFonts w:ascii="StobiSerif Regular" w:eastAsia="Calibri" w:hAnsi="StobiSerif Regular" w:cs="Tahoma"/>
          <w:lang w:eastAsia="en-US"/>
        </w:rPr>
        <w:t xml:space="preserve"> на</w:t>
      </w:r>
      <w:r w:rsidRPr="003A5156">
        <w:rPr>
          <w:rFonts w:ascii="StobiSerif Regular" w:eastAsia="Calibri" w:hAnsi="StobiSerif Regular" w:cs="Tahoma"/>
          <w:lang w:eastAsia="en-US"/>
        </w:rPr>
        <w:t xml:space="preserve"> Извештај</w:t>
      </w:r>
      <w:r>
        <w:rPr>
          <w:rFonts w:ascii="StobiSerif Regular" w:eastAsia="Calibri" w:hAnsi="StobiSerif Regular" w:cs="Tahoma"/>
          <w:lang w:eastAsia="en-US"/>
        </w:rPr>
        <w:t>от</w:t>
      </w:r>
      <w:r w:rsidRPr="003A5156">
        <w:rPr>
          <w:rFonts w:ascii="StobiSerif Regular" w:eastAsia="Calibri" w:hAnsi="StobiSerif Regular" w:cs="Tahoma"/>
          <w:lang w:eastAsia="en-US"/>
        </w:rPr>
        <w:t xml:space="preserve"> за само-оценка </w:t>
      </w:r>
      <w:r>
        <w:rPr>
          <w:rFonts w:ascii="StobiSerif Regular" w:eastAsia="Calibri" w:hAnsi="StobiSerif Regular" w:cs="Tahoma"/>
          <w:lang w:eastAsia="en-US"/>
        </w:rPr>
        <w:t xml:space="preserve">на НАП 5 </w:t>
      </w:r>
      <w:r w:rsidRPr="003A5156">
        <w:rPr>
          <w:rFonts w:ascii="StobiSerif Regular" w:eastAsia="Calibri" w:hAnsi="StobiSerif Regular" w:cs="Tahoma"/>
          <w:lang w:eastAsia="en-US"/>
        </w:rPr>
        <w:t xml:space="preserve">за 2021 година, Министерството за информатичко општество и администрација ги користи податоците внесени од страна на работните подгрупи на порталот </w:t>
      </w:r>
      <w:r>
        <w:rPr>
          <w:rFonts w:ascii="StobiSerif Regular" w:eastAsia="Calibri" w:hAnsi="StobiSerif Regular" w:cs="Tahoma"/>
          <w:lang w:eastAsia="en-US"/>
        </w:rPr>
        <w:t xml:space="preserve">за ПОВ </w:t>
      </w:r>
      <w:r w:rsidRPr="003A5156">
        <w:rPr>
          <w:rFonts w:ascii="StobiSerif Regular" w:eastAsia="Calibri" w:hAnsi="StobiSerif Regular" w:cs="Tahoma"/>
          <w:lang w:eastAsia="en-US"/>
        </w:rPr>
        <w:t xml:space="preserve">и дополнителни податоци добиени од координаторите на заложбите по пат на електронска пошта. </w:t>
      </w:r>
    </w:p>
    <w:p w14:paraId="02E1277E" w14:textId="77777777" w:rsidR="003D6056" w:rsidRDefault="003D6056" w:rsidP="003D6056">
      <w:pPr>
        <w:rPr>
          <w:rFonts w:ascii="StobiSerif Regular" w:eastAsia="Calibri" w:hAnsi="StobiSerif Regular" w:cs="Tahoma"/>
          <w:lang w:eastAsia="en-US"/>
        </w:rPr>
      </w:pPr>
    </w:p>
    <w:p w14:paraId="12B4C2E0" w14:textId="77777777" w:rsidR="003D6056" w:rsidRDefault="003D6056" w:rsidP="003D6056">
      <w:pPr>
        <w:rPr>
          <w:rFonts w:ascii="StobiSerif Regular" w:eastAsia="Calibri" w:hAnsi="StobiSerif Regular" w:cs="Tahoma"/>
          <w:lang w:eastAsia="en-US"/>
        </w:rPr>
      </w:pPr>
      <w:r w:rsidRPr="003A5156">
        <w:rPr>
          <w:rFonts w:ascii="StobiSerif Regular" w:eastAsia="Calibri" w:hAnsi="StobiSerif Regular" w:cs="Tahoma"/>
          <w:lang w:eastAsia="en-US"/>
        </w:rPr>
        <w:t>Како додадена вредност во процесот на оценка на спроведувањето на НАП5 и подготовката на Извештајот може да се нотираат активностите за независно мерење на нивото на имплементација на сите заложби во рамки на проектот „Поддршка на процесот за спроведување и следење на Националниот акциски план за Партнерство за отворена власт 2021-2023” кои беа спроведени во втората половина од 2022 година</w:t>
      </w:r>
      <w:r>
        <w:rPr>
          <w:rStyle w:val="FootnoteReference"/>
          <w:rFonts w:ascii="StobiSerif Regular" w:eastAsia="Calibri" w:hAnsi="StobiSerif Regular" w:cs="Tahoma"/>
          <w:lang w:eastAsia="en-US"/>
        </w:rPr>
        <w:footnoteReference w:id="2"/>
      </w:r>
      <w:r w:rsidRPr="003A5156">
        <w:rPr>
          <w:rFonts w:ascii="StobiSerif Regular" w:eastAsia="Calibri" w:hAnsi="StobiSerif Regular" w:cs="Tahoma"/>
          <w:lang w:eastAsia="en-US"/>
        </w:rPr>
        <w:t xml:space="preserve"> .</w:t>
      </w:r>
    </w:p>
    <w:p w14:paraId="3BA4C466" w14:textId="77777777" w:rsidR="003D6056" w:rsidRDefault="003D6056" w:rsidP="003D6056"/>
    <w:p w14:paraId="3B0F504D" w14:textId="4377FA51" w:rsidR="003D6056" w:rsidRDefault="003D6056" w:rsidP="003D6056">
      <w:pPr>
        <w:rPr>
          <w:rFonts w:ascii="StobiSerif Regular" w:eastAsia="Calibri" w:hAnsi="StobiSerif Regular" w:cs="Tahoma"/>
          <w:lang w:eastAsia="en-US"/>
        </w:rPr>
      </w:pPr>
      <w:r>
        <w:rPr>
          <w:rFonts w:ascii="StobiSerif Regular" w:eastAsia="Calibri" w:hAnsi="StobiSerif Regular" w:cs="Tahoma"/>
          <w:lang w:eastAsia="en-US"/>
        </w:rPr>
        <w:t>Врз основа на редовното ажурирање на статусот на реализација на достигнувањата од НАП 5, достапен во реално време на порталот за Партнерството за отворена власт  (</w:t>
      </w:r>
      <w:hyperlink r:id="rId23" w:history="1">
        <w:r>
          <w:rPr>
            <w:rStyle w:val="Hyperlink"/>
            <w:rFonts w:ascii="StobiSerif Regular" w:eastAsia="Calibri" w:hAnsi="StobiSerif Regular" w:cs="Tahoma"/>
            <w:lang w:eastAsia="en-US"/>
          </w:rPr>
          <w:t>www.ovp.gov.mk</w:t>
        </w:r>
      </w:hyperlink>
      <w:r>
        <w:rPr>
          <w:rFonts w:ascii="StobiSerif Regular" w:eastAsia="Calibri" w:hAnsi="StobiSerif Regular" w:cs="Tahoma"/>
          <w:lang w:eastAsia="en-US"/>
        </w:rPr>
        <w:t xml:space="preserve">), во извештајниот период </w:t>
      </w:r>
      <w:r w:rsidRPr="00AA0166">
        <w:rPr>
          <w:rFonts w:ascii="StobiSerif Regular" w:eastAsia="Calibri" w:hAnsi="StobiSerif Regular" w:cs="Tahoma"/>
          <w:lang w:eastAsia="en-US"/>
        </w:rPr>
        <w:t>октомври 2021-</w:t>
      </w:r>
      <w:r w:rsidR="00477D39">
        <w:rPr>
          <w:rFonts w:ascii="StobiSerif Regular" w:eastAsia="Calibri" w:hAnsi="StobiSerif Regular" w:cs="Tahoma"/>
          <w:lang w:eastAsia="en-US"/>
        </w:rPr>
        <w:t>декември</w:t>
      </w:r>
      <w:r w:rsidRPr="00AA0166">
        <w:rPr>
          <w:rFonts w:ascii="StobiSerif Regular" w:eastAsia="Calibri" w:hAnsi="StobiSerif Regular" w:cs="Tahoma"/>
          <w:lang w:eastAsia="en-US"/>
        </w:rPr>
        <w:t xml:space="preserve"> 202</w:t>
      </w:r>
      <w:r w:rsidR="00477D39">
        <w:rPr>
          <w:rFonts w:ascii="StobiSerif Regular" w:eastAsia="Calibri" w:hAnsi="StobiSerif Regular" w:cs="Tahoma"/>
          <w:lang w:eastAsia="en-US"/>
        </w:rPr>
        <w:t>3</w:t>
      </w:r>
      <w:r w:rsidRPr="00AA0166">
        <w:rPr>
          <w:rFonts w:ascii="StobiSerif Regular" w:eastAsia="Calibri" w:hAnsi="StobiSerif Regular" w:cs="Tahoma"/>
          <w:lang w:eastAsia="en-US"/>
        </w:rPr>
        <w:t xml:space="preserve"> може да се констатира дека </w:t>
      </w:r>
      <w:r>
        <w:rPr>
          <w:rFonts w:ascii="StobiSerif Regular" w:eastAsia="Calibri" w:hAnsi="StobiSerif Regular" w:cs="Tahoma"/>
          <w:lang w:eastAsia="en-US"/>
        </w:rPr>
        <w:t>о</w:t>
      </w:r>
      <w:r w:rsidRPr="00AA0166">
        <w:rPr>
          <w:rFonts w:ascii="StobiSerif Regular" w:eastAsia="Calibri" w:hAnsi="StobiSerif Regular" w:cs="Tahoma"/>
          <w:lang w:eastAsia="en-US"/>
        </w:rPr>
        <w:t xml:space="preserve">д вкупно </w:t>
      </w:r>
      <w:r>
        <w:rPr>
          <w:rFonts w:ascii="StobiSerif Regular" w:eastAsia="Calibri" w:hAnsi="StobiSerif Regular" w:cs="Tahoma"/>
          <w:lang w:eastAsia="en-US"/>
        </w:rPr>
        <w:t xml:space="preserve">23 </w:t>
      </w:r>
      <w:r w:rsidRPr="00AA0166">
        <w:rPr>
          <w:rFonts w:ascii="StobiSerif Regular" w:eastAsia="Calibri" w:hAnsi="StobiSerif Regular" w:cs="Tahoma"/>
          <w:lang w:eastAsia="en-US"/>
        </w:rPr>
        <w:t xml:space="preserve">заложби од акцискиот план, </w:t>
      </w:r>
      <w:r w:rsidR="00E833D5" w:rsidRPr="00E833D5">
        <w:rPr>
          <w:rFonts w:ascii="StobiSerif Regular" w:eastAsia="Calibri" w:hAnsi="StobiSerif Regular" w:cs="Tahoma"/>
          <w:lang w:eastAsia="en-US"/>
        </w:rPr>
        <w:t>1</w:t>
      </w:r>
      <w:r w:rsidR="003D29A8">
        <w:rPr>
          <w:rFonts w:ascii="StobiSerif Regular" w:eastAsia="Calibri" w:hAnsi="StobiSerif Regular" w:cs="Tahoma"/>
          <w:lang w:val="en-US" w:eastAsia="en-US"/>
        </w:rPr>
        <w:t>7</w:t>
      </w:r>
      <w:r w:rsidR="00E833D5" w:rsidRPr="00E833D5">
        <w:rPr>
          <w:rFonts w:ascii="StobiSerif Regular" w:eastAsia="Calibri" w:hAnsi="StobiSerif Regular" w:cs="Tahoma"/>
          <w:lang w:eastAsia="en-US"/>
        </w:rPr>
        <w:t xml:space="preserve"> </w:t>
      </w:r>
      <w:r w:rsidRPr="00E833D5">
        <w:rPr>
          <w:rFonts w:ascii="StobiSerif Regular" w:eastAsia="Calibri" w:hAnsi="StobiSerif Regular" w:cs="Tahoma"/>
          <w:lang w:eastAsia="en-US"/>
        </w:rPr>
        <w:t>заложби се со статус завршени</w:t>
      </w:r>
      <w:r w:rsidR="00E833D5" w:rsidRPr="00E833D5">
        <w:rPr>
          <w:rFonts w:ascii="StobiSerif Regular" w:eastAsia="Calibri" w:hAnsi="StobiSerif Regular" w:cs="Tahoma"/>
          <w:lang w:eastAsia="en-US"/>
        </w:rPr>
        <w:t>/значителен напредок</w:t>
      </w:r>
      <w:r w:rsidRPr="00E833D5">
        <w:rPr>
          <w:rFonts w:ascii="StobiSerif Regular" w:eastAsia="Calibri" w:hAnsi="StobiSerif Regular" w:cs="Tahoma"/>
          <w:lang w:eastAsia="en-US"/>
        </w:rPr>
        <w:t xml:space="preserve">, </w:t>
      </w:r>
      <w:r w:rsidR="003F20D8">
        <w:rPr>
          <w:rFonts w:ascii="StobiSerif Regular" w:eastAsia="Calibri" w:hAnsi="StobiSerif Regular" w:cs="Tahoma"/>
          <w:lang w:val="en-US" w:eastAsia="en-US"/>
        </w:rPr>
        <w:t>2</w:t>
      </w:r>
      <w:r w:rsidRPr="00E833D5">
        <w:rPr>
          <w:rFonts w:ascii="StobiSerif Regular" w:eastAsia="Calibri" w:hAnsi="StobiSerif Regular" w:cs="Tahoma"/>
          <w:lang w:eastAsia="en-US"/>
        </w:rPr>
        <w:t xml:space="preserve"> имаат </w:t>
      </w:r>
      <w:r w:rsidR="00E833D5" w:rsidRPr="00E833D5">
        <w:rPr>
          <w:rFonts w:ascii="StobiSerif Regular" w:eastAsia="Calibri" w:hAnsi="StobiSerif Regular" w:cs="Tahoma"/>
          <w:lang w:eastAsia="en-US"/>
        </w:rPr>
        <w:t xml:space="preserve">ограничен напредок на </w:t>
      </w:r>
      <w:r w:rsidRPr="00E833D5">
        <w:rPr>
          <w:rFonts w:ascii="StobiSerif Regular" w:eastAsia="Calibri" w:hAnsi="StobiSerif Regular" w:cs="Tahoma"/>
          <w:lang w:eastAsia="en-US"/>
        </w:rPr>
        <w:t>реализација</w:t>
      </w:r>
      <w:r w:rsidR="00E833D5" w:rsidRPr="00E833D5">
        <w:rPr>
          <w:rFonts w:ascii="StobiSerif Regular" w:eastAsia="Calibri" w:hAnsi="StobiSerif Regular" w:cs="Tahoma"/>
          <w:lang w:eastAsia="en-US"/>
        </w:rPr>
        <w:t xml:space="preserve"> додека за</w:t>
      </w:r>
      <w:r w:rsidRPr="00E833D5">
        <w:rPr>
          <w:rFonts w:ascii="StobiSerif Regular" w:eastAsia="Calibri" w:hAnsi="StobiSerif Regular" w:cs="Tahoma"/>
          <w:lang w:eastAsia="en-US"/>
        </w:rPr>
        <w:t xml:space="preserve"> </w:t>
      </w:r>
      <w:r w:rsidR="003F20D8">
        <w:rPr>
          <w:rFonts w:ascii="StobiSerif Regular" w:eastAsia="Calibri" w:hAnsi="StobiSerif Regular" w:cs="Tahoma"/>
          <w:lang w:val="en-US" w:eastAsia="en-US"/>
        </w:rPr>
        <w:t>4</w:t>
      </w:r>
      <w:r w:rsidRPr="00E833D5">
        <w:rPr>
          <w:rFonts w:ascii="StobiSerif Regular" w:eastAsia="Calibri" w:hAnsi="StobiSerif Regular" w:cs="Tahoma"/>
          <w:lang w:eastAsia="en-US"/>
        </w:rPr>
        <w:t xml:space="preserve"> заложби </w:t>
      </w:r>
      <w:r w:rsidR="00E833D5" w:rsidRPr="00E833D5">
        <w:rPr>
          <w:rFonts w:ascii="StobiSerif Regular" w:eastAsia="Calibri" w:hAnsi="StobiSerif Regular" w:cs="Tahoma"/>
          <w:lang w:eastAsia="en-US"/>
        </w:rPr>
        <w:t xml:space="preserve">се незапочнати односно е утврдено големо доцнење во </w:t>
      </w:r>
      <w:proofErr w:type="spellStart"/>
      <w:r w:rsidR="00E833D5" w:rsidRPr="00E833D5">
        <w:rPr>
          <w:rFonts w:ascii="StobiSerif Regular" w:eastAsia="Calibri" w:hAnsi="StobiSerif Regular" w:cs="Tahoma"/>
          <w:lang w:eastAsia="en-US"/>
        </w:rPr>
        <w:t>реализациајата</w:t>
      </w:r>
      <w:proofErr w:type="spellEnd"/>
      <w:r w:rsidR="00E833D5" w:rsidRPr="00E833D5">
        <w:rPr>
          <w:rFonts w:ascii="StobiSerif Regular" w:eastAsia="Calibri" w:hAnsi="StobiSerif Regular" w:cs="Tahoma"/>
          <w:lang w:eastAsia="en-US"/>
        </w:rPr>
        <w:t xml:space="preserve">. </w:t>
      </w:r>
    </w:p>
    <w:p w14:paraId="31E0443B" w14:textId="77777777" w:rsidR="003D6056" w:rsidRDefault="003D6056" w:rsidP="003D6056">
      <w:pPr>
        <w:rPr>
          <w:rFonts w:ascii="StobiSerif Regular" w:eastAsia="Calibri" w:hAnsi="StobiSerif Regular" w:cs="Tahoma"/>
          <w:lang w:eastAsia="en-US"/>
        </w:rPr>
      </w:pPr>
    </w:p>
    <w:p w14:paraId="62218603" w14:textId="2CAD7DEF" w:rsidR="00AF0C1E" w:rsidRDefault="00AF0C1E" w:rsidP="003D6056">
      <w:pPr>
        <w:rPr>
          <w:rFonts w:ascii="StobiSerif Regular" w:eastAsia="Calibri" w:hAnsi="StobiSerif Regular" w:cs="Tahoma"/>
          <w:lang w:eastAsia="en-US"/>
        </w:rPr>
      </w:pPr>
      <w:r w:rsidRPr="00AF0C1E">
        <w:rPr>
          <w:rFonts w:ascii="StobiSerif Regular" w:eastAsia="Calibri" w:hAnsi="StobiSerif Regular" w:cs="Tahoma"/>
          <w:lang w:eastAsia="en-US"/>
        </w:rPr>
        <w:t xml:space="preserve">Збирен приказ на ниво на реализација </w:t>
      </w:r>
      <w:r w:rsidR="00D56B5D">
        <w:rPr>
          <w:rFonts w:ascii="StobiSerif Regular" w:eastAsia="Calibri" w:hAnsi="StobiSerif Regular" w:cs="Tahoma"/>
          <w:lang w:eastAsia="en-US"/>
        </w:rPr>
        <w:t>на заложбите во</w:t>
      </w:r>
      <w:r w:rsidRPr="00AF0C1E">
        <w:rPr>
          <w:rFonts w:ascii="StobiSerif Regular" w:eastAsia="Calibri" w:hAnsi="StobiSerif Regular" w:cs="Tahoma"/>
          <w:lang w:eastAsia="en-US"/>
        </w:rPr>
        <w:t xml:space="preserve"> секој </w:t>
      </w:r>
      <w:r w:rsidR="00D56B5D">
        <w:rPr>
          <w:rFonts w:ascii="StobiSerif Regular" w:eastAsia="Calibri" w:hAnsi="StobiSerif Regular" w:cs="Tahoma"/>
          <w:lang w:eastAsia="en-US"/>
        </w:rPr>
        <w:t xml:space="preserve">од </w:t>
      </w:r>
      <w:proofErr w:type="spellStart"/>
      <w:r w:rsidRPr="00AF0C1E">
        <w:rPr>
          <w:rFonts w:ascii="StobiSerif Regular" w:eastAsia="Calibri" w:hAnsi="StobiSerif Regular" w:cs="Tahoma"/>
          <w:lang w:eastAsia="en-US"/>
        </w:rPr>
        <w:t>поединечен</w:t>
      </w:r>
      <w:r w:rsidR="00D56B5D">
        <w:rPr>
          <w:rFonts w:ascii="StobiSerif Regular" w:eastAsia="Calibri" w:hAnsi="StobiSerif Regular" w:cs="Tahoma"/>
          <w:lang w:eastAsia="en-US"/>
        </w:rPr>
        <w:t>ите</w:t>
      </w:r>
      <w:proofErr w:type="spellEnd"/>
      <w:r w:rsidRPr="00AF0C1E">
        <w:rPr>
          <w:rFonts w:ascii="StobiSerif Regular" w:eastAsia="Calibri" w:hAnsi="StobiSerif Regular" w:cs="Tahoma"/>
          <w:lang w:eastAsia="en-US"/>
        </w:rPr>
        <w:t xml:space="preserve"> приоритет</w:t>
      </w:r>
      <w:r w:rsidR="00D56B5D">
        <w:rPr>
          <w:rFonts w:ascii="StobiSerif Regular" w:eastAsia="Calibri" w:hAnsi="StobiSerif Regular" w:cs="Tahoma"/>
          <w:lang w:eastAsia="en-US"/>
        </w:rPr>
        <w:t>и</w:t>
      </w:r>
      <w:r w:rsidRPr="00AF0C1E">
        <w:rPr>
          <w:rFonts w:ascii="StobiSerif Regular" w:eastAsia="Calibri" w:hAnsi="StobiSerif Regular" w:cs="Tahoma"/>
          <w:lang w:eastAsia="en-US"/>
        </w:rPr>
        <w:t xml:space="preserve"> од Акцискиот план 2021-2023 година</w:t>
      </w:r>
      <w:r w:rsidR="00D56B5D">
        <w:rPr>
          <w:rFonts w:ascii="StobiSerif Regular" w:eastAsia="Calibri" w:hAnsi="StobiSerif Regular" w:cs="Tahoma"/>
          <w:lang w:eastAsia="en-US"/>
        </w:rPr>
        <w:t>:</w:t>
      </w:r>
    </w:p>
    <w:p w14:paraId="0718B317" w14:textId="77777777" w:rsidR="00B64BAD" w:rsidRDefault="00B64BAD" w:rsidP="003D6056">
      <w:pPr>
        <w:rPr>
          <w:rFonts w:ascii="StobiSerif Regular" w:eastAsia="Calibri" w:hAnsi="StobiSerif Regular" w:cs="Tahoma"/>
          <w:lang w:eastAsia="en-US"/>
        </w:rPr>
        <w:sectPr w:rsidR="00B64BAD" w:rsidSect="00B64BAD">
          <w:headerReference w:type="even" r:id="rId24"/>
          <w:headerReference w:type="default" r:id="rId25"/>
          <w:footerReference w:type="default" r:id="rId26"/>
          <w:headerReference w:type="first" r:id="rId27"/>
          <w:type w:val="continuous"/>
          <w:pgSz w:w="11906" w:h="16838" w:code="9"/>
          <w:pgMar w:top="1440" w:right="1985" w:bottom="1440" w:left="1440" w:header="635" w:footer="159" w:gutter="0"/>
          <w:cols w:space="708"/>
          <w:docGrid w:linePitch="360"/>
        </w:sectPr>
      </w:pPr>
    </w:p>
    <w:p w14:paraId="2F9885DE" w14:textId="77777777" w:rsidR="008F0F18" w:rsidRDefault="008F0F18" w:rsidP="00B64BAD">
      <w:pPr>
        <w:tabs>
          <w:tab w:val="left" w:pos="10065"/>
        </w:tabs>
        <w:rPr>
          <w:rFonts w:ascii="StobiSerif Regular" w:eastAsia="Calibri" w:hAnsi="StobiSerif Regular" w:cs="Tahoma"/>
          <w:lang w:eastAsia="en-US"/>
        </w:rPr>
      </w:pPr>
    </w:p>
    <w:p w14:paraId="0B11E4D9" w14:textId="6FA95509" w:rsidR="008F0F18" w:rsidRPr="00B64BAD" w:rsidRDefault="008F0F18" w:rsidP="003D6056">
      <w:pPr>
        <w:rPr>
          <w:rFonts w:ascii="StobiSerif Regular" w:eastAsia="Calibri" w:hAnsi="StobiSerif Regular" w:cs="Tahoma"/>
          <w:lang w:val="en-US" w:eastAsia="en-US"/>
        </w:rPr>
      </w:pPr>
      <w:r>
        <w:rPr>
          <w:b/>
          <w:sz w:val="20"/>
        </w:rPr>
        <w:t>НИВО НА РЕАЛИЗАЦИЈА</w:t>
      </w:r>
      <w:r w:rsidR="00B64BAD">
        <w:rPr>
          <w:b/>
          <w:sz w:val="20"/>
          <w:lang w:val="en-US"/>
        </w:rPr>
        <w:t xml:space="preserve"> (</w:t>
      </w:r>
      <w:r>
        <w:rPr>
          <w:b/>
          <w:sz w:val="20"/>
        </w:rPr>
        <w:t>НР</w:t>
      </w:r>
      <w:r w:rsidR="00B64BAD">
        <w:rPr>
          <w:b/>
          <w:sz w:val="20"/>
          <w:lang w:val="en-US"/>
        </w:rPr>
        <w:t>)</w:t>
      </w:r>
    </w:p>
    <w:p w14:paraId="6014C367" w14:textId="77777777" w:rsidR="00484ED8" w:rsidRDefault="00484ED8" w:rsidP="003D6056">
      <w:pPr>
        <w:rPr>
          <w:rFonts w:ascii="StobiSerif Regular" w:eastAsia="Calibri" w:hAnsi="StobiSerif Regular" w:cs="Tahoma"/>
          <w:lang w:eastAsia="en-US"/>
        </w:rPr>
      </w:pPr>
    </w:p>
    <w:tbl>
      <w:tblPr>
        <w:tblW w:w="14954" w:type="dxa"/>
        <w:tblLayout w:type="fixed"/>
        <w:tblLook w:val="0400" w:firstRow="0" w:lastRow="0" w:firstColumn="0" w:lastColumn="0" w:noHBand="0" w:noVBand="1"/>
      </w:tblPr>
      <w:tblGrid>
        <w:gridCol w:w="4962"/>
        <w:gridCol w:w="3260"/>
        <w:gridCol w:w="6732"/>
      </w:tblGrid>
      <w:tr w:rsidR="00484ED8" w14:paraId="069B725A" w14:textId="77777777" w:rsidTr="00B64BAD">
        <w:trPr>
          <w:trHeight w:val="614"/>
        </w:trPr>
        <w:tc>
          <w:tcPr>
            <w:tcW w:w="4962" w:type="dxa"/>
          </w:tcPr>
          <w:p w14:paraId="6C3F71EE" w14:textId="73310633" w:rsidR="00484ED8" w:rsidRPr="00CD7454" w:rsidRDefault="00484ED8" w:rsidP="00B64BAD">
            <w:pPr>
              <w:jc w:val="left"/>
              <w:rPr>
                <w:rFonts w:ascii="StobiSerif Regular" w:eastAsia="Calibri" w:hAnsi="StobiSerif Regular" w:cs="Tahoma"/>
                <w:sz w:val="20"/>
                <w:szCs w:val="20"/>
                <w:lang w:eastAsia="en-US"/>
              </w:rPr>
            </w:pPr>
            <w:r w:rsidRPr="00CD7454">
              <w:rPr>
                <w:rFonts w:ascii="StobiSerif Regular" w:eastAsia="Calibri" w:hAnsi="StobiSerif Regular" w:cs="Tahoma"/>
                <w:noProof/>
                <w:sz w:val="20"/>
                <w:szCs w:val="20"/>
                <w:lang w:eastAsia="en-US"/>
              </w:rPr>
              <mc:AlternateContent>
                <mc:Choice Requires="wps">
                  <w:drawing>
                    <wp:anchor distT="0" distB="0" distL="114300" distR="114300" simplePos="0" relativeHeight="251661312" behindDoc="0" locked="0" layoutInCell="1" allowOverlap="1" wp14:anchorId="72CF42D5" wp14:editId="6A6D6A40">
                      <wp:simplePos x="0" y="0"/>
                      <wp:positionH relativeFrom="margin">
                        <wp:posOffset>-71120</wp:posOffset>
                      </wp:positionH>
                      <wp:positionV relativeFrom="paragraph">
                        <wp:posOffset>-5080</wp:posOffset>
                      </wp:positionV>
                      <wp:extent cx="190500" cy="190500"/>
                      <wp:effectExtent l="0" t="0" r="0" b="0"/>
                      <wp:wrapNone/>
                      <wp:docPr id="711686168" name="Rectangle 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00B050"/>
                              </a:solidFill>
                              <a:ln>
                                <a:noFill/>
                              </a:ln>
                            </wps:spPr>
                            <wps:txbx>
                              <w:txbxContent>
                                <w:p w14:paraId="622DCD62" w14:textId="77777777" w:rsidR="00484ED8" w:rsidRDefault="00484ED8" w:rsidP="00484ED8"/>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2CF42D5" id="Rectangle 1" o:spid="_x0000_s1026" style="position:absolute;margin-left:-5.6pt;margin-top:-.4pt;width:1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" fillcolor="#00b050" stroked="f">
                      <v:textbox inset="2.53958mm,2.53958mm,2.53958mm,2.53958mm">
                        <w:txbxContent>
                          <w:p w14:paraId="622DCD62" w14:textId="77777777" w:rsidR="00484ED8" w:rsidRDefault="00484ED8" w:rsidP="00484ED8"/>
                        </w:txbxContent>
                      </v:textbox>
                      <w10:wrap anchorx="margin"/>
                    </v:rect>
                  </w:pict>
                </mc:Fallback>
              </mc:AlternateContent>
            </w:r>
            <w:r w:rsidRPr="00CD7454">
              <w:rPr>
                <w:rFonts w:ascii="StobiSerif Regular" w:eastAsia="Calibri" w:hAnsi="StobiSerif Regular" w:cs="Tahoma"/>
                <w:sz w:val="20"/>
                <w:szCs w:val="20"/>
                <w:lang w:eastAsia="en-US"/>
              </w:rPr>
              <w:t xml:space="preserve">      </w:t>
            </w:r>
            <w:proofErr w:type="spellStart"/>
            <w:r w:rsidRPr="00CD7454">
              <w:rPr>
                <w:rFonts w:ascii="StobiSerif Regular" w:eastAsia="Calibri" w:hAnsi="StobiSerif Regular" w:cs="Tahoma"/>
                <w:sz w:val="20"/>
                <w:szCs w:val="20"/>
                <w:lang w:eastAsia="en-US"/>
              </w:rPr>
              <w:t>Завршенозначителен</w:t>
            </w:r>
            <w:proofErr w:type="spellEnd"/>
            <w:r w:rsidRPr="00CD7454">
              <w:rPr>
                <w:rFonts w:ascii="StobiSerif Regular" w:eastAsia="Calibri" w:hAnsi="StobiSerif Regular" w:cs="Tahoma"/>
                <w:sz w:val="20"/>
                <w:szCs w:val="20"/>
                <w:lang w:eastAsia="en-US"/>
              </w:rPr>
              <w:t xml:space="preserve"> напредок</w:t>
            </w:r>
          </w:p>
        </w:tc>
        <w:tc>
          <w:tcPr>
            <w:tcW w:w="3260" w:type="dxa"/>
          </w:tcPr>
          <w:p w14:paraId="5902B843" w14:textId="1584903D" w:rsidR="00484ED8" w:rsidRPr="00CD7454" w:rsidRDefault="00484ED8" w:rsidP="00D33466">
            <w:pPr>
              <w:rPr>
                <w:rFonts w:ascii="StobiSerif Regular" w:eastAsia="Calibri" w:hAnsi="StobiSerif Regular" w:cs="Tahoma"/>
                <w:sz w:val="20"/>
                <w:szCs w:val="20"/>
                <w:lang w:eastAsia="en-US"/>
              </w:rPr>
            </w:pPr>
            <w:r w:rsidRPr="00CD7454">
              <w:rPr>
                <w:rFonts w:ascii="StobiSerif Regular" w:eastAsia="Calibri" w:hAnsi="StobiSerif Regular" w:cs="Tahoma"/>
                <w:noProof/>
                <w:sz w:val="20"/>
                <w:szCs w:val="20"/>
                <w:lang w:eastAsia="en-US"/>
              </w:rPr>
              <mc:AlternateContent>
                <mc:Choice Requires="wps">
                  <w:drawing>
                    <wp:anchor distT="0" distB="0" distL="114300" distR="114300" simplePos="0" relativeHeight="251663360" behindDoc="0" locked="0" layoutInCell="1" hidden="0" allowOverlap="1" wp14:anchorId="4D543546" wp14:editId="7EE8A080">
                      <wp:simplePos x="0" y="0"/>
                      <wp:positionH relativeFrom="column">
                        <wp:posOffset>-82550</wp:posOffset>
                      </wp:positionH>
                      <wp:positionV relativeFrom="paragraph">
                        <wp:posOffset>10160</wp:posOffset>
                      </wp:positionV>
                      <wp:extent cx="190500" cy="190500"/>
                      <wp:effectExtent l="0" t="0" r="19050" b="19050"/>
                      <wp:wrapNone/>
                      <wp:docPr id="1574557465" name="Rectangle 157455746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4"/>
                              </a:solidFill>
                              <a:ln w="12700" cap="flat" cmpd="sng">
                                <a:solidFill>
                                  <a:srgbClr val="F7981D"/>
                                </a:solidFill>
                                <a:prstDash val="solid"/>
                                <a:miter lim="800000"/>
                                <a:headEnd type="none" w="sm" len="sm"/>
                                <a:tailEnd type="none" w="sm" len="sm"/>
                              </a:ln>
                            </wps:spPr>
                            <wps:txbx>
                              <w:txbxContent>
                                <w:p w14:paraId="678C84EC" w14:textId="77777777" w:rsidR="00484ED8" w:rsidRDefault="00484ED8" w:rsidP="00746E29">
                                  <w:pPr>
                                    <w:shd w:val="clear" w:color="auto" w:fill="FFC000" w:themeFill="accent4"/>
                                    <w:textDirection w:val="btLr"/>
                                  </w:pPr>
                                </w:p>
                              </w:txbxContent>
                            </wps:txbx>
                            <wps:bodyPr spcFirstLastPara="1" wrap="square" lIns="91425" tIns="91425" rIns="91425" bIns="91425" anchor="ctr" anchorCtr="0">
                              <a:noAutofit/>
                            </wps:bodyPr>
                          </wps:wsp>
                        </a:graphicData>
                      </a:graphic>
                    </wp:anchor>
                  </w:drawing>
                </mc:Choice>
                <mc:Fallback>
                  <w:pict>
                    <v:rect w14:anchorId="4D543546" id="Rectangle 1574557465" o:spid="_x0000_s1027" style="position:absolute;left:0;text-align:left;margin-left:-6.5pt;margin-top:.8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" fillcolor="#ffc000 [3207]" strokecolor="#f7981d" strokeweight="1pt">
                      <v:stroke startarrowwidth="narrow" startarrowlength="short" endarrowwidth="narrow" endarrowlength="short"/>
                      <v:textbox inset="2.53958mm,2.53958mm,2.53958mm,2.53958mm">
                        <w:txbxContent>
                          <w:p w14:paraId="678C84EC" w14:textId="77777777" w:rsidR="00484ED8" w:rsidRDefault="00484ED8" w:rsidP="00746E29">
                            <w:pPr>
                              <w:shd w:val="clear" w:color="auto" w:fill="FFC000" w:themeFill="accent4"/>
                              <w:textDirection w:val="btLr"/>
                            </w:pPr>
                          </w:p>
                        </w:txbxContent>
                      </v:textbox>
                    </v:rect>
                  </w:pict>
                </mc:Fallback>
              </mc:AlternateContent>
            </w:r>
            <w:r w:rsidRPr="00CD7454">
              <w:rPr>
                <w:rFonts w:ascii="StobiSerif Regular" w:eastAsia="Calibri" w:hAnsi="StobiSerif Regular" w:cs="Tahoma"/>
                <w:sz w:val="20"/>
                <w:szCs w:val="20"/>
                <w:lang w:eastAsia="en-US"/>
              </w:rPr>
              <w:t xml:space="preserve">      Ограничен напредок</w:t>
            </w:r>
          </w:p>
        </w:tc>
        <w:tc>
          <w:tcPr>
            <w:tcW w:w="6732" w:type="dxa"/>
          </w:tcPr>
          <w:p w14:paraId="37D81338" w14:textId="6D876C0A" w:rsidR="00484ED8" w:rsidRPr="00CD7454" w:rsidRDefault="00484ED8" w:rsidP="00B64BAD">
            <w:pPr>
              <w:ind w:right="2094"/>
              <w:jc w:val="left"/>
              <w:rPr>
                <w:rFonts w:ascii="StobiSerif Regular" w:eastAsia="Calibri" w:hAnsi="StobiSerif Regular" w:cs="Tahoma"/>
                <w:sz w:val="20"/>
                <w:szCs w:val="20"/>
                <w:lang w:eastAsia="en-US"/>
              </w:rPr>
            </w:pPr>
            <w:r w:rsidRPr="00CD7454">
              <w:rPr>
                <w:rFonts w:ascii="StobiSerif Regular" w:eastAsia="Calibri" w:hAnsi="StobiSerif Regular" w:cs="Tahoma"/>
                <w:noProof/>
                <w:sz w:val="20"/>
                <w:szCs w:val="20"/>
                <w:lang w:eastAsia="en-US"/>
              </w:rPr>
              <mc:AlternateContent>
                <mc:Choice Requires="wps">
                  <w:drawing>
                    <wp:anchor distT="0" distB="0" distL="114300" distR="114300" simplePos="0" relativeHeight="251659264" behindDoc="0" locked="0" layoutInCell="1" allowOverlap="1" wp14:anchorId="456210B5" wp14:editId="3164D21D">
                      <wp:simplePos x="0" y="0"/>
                      <wp:positionH relativeFrom="column">
                        <wp:posOffset>-77470</wp:posOffset>
                      </wp:positionH>
                      <wp:positionV relativeFrom="paragraph">
                        <wp:posOffset>10160</wp:posOffset>
                      </wp:positionV>
                      <wp:extent cx="190500" cy="190500"/>
                      <wp:effectExtent l="0" t="0" r="0" b="0"/>
                      <wp:wrapNone/>
                      <wp:docPr id="1646938948" name="Rectangle 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EE3C24"/>
                              </a:solidFill>
                              <a:ln>
                                <a:noFill/>
                              </a:ln>
                            </wps:spPr>
                            <wps:txbx>
                              <w:txbxContent>
                                <w:p w14:paraId="54E3C21F" w14:textId="77777777" w:rsidR="00484ED8" w:rsidRDefault="00484ED8" w:rsidP="00484ED8"/>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56210B5" id="_x0000_s1028" style="position:absolute;margin-left:-6.1pt;margin-top:.8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" fillcolor="#ee3c24" stroked="f">
                      <v:textbox inset="2.53958mm,2.53958mm,2.53958mm,2.53958mm">
                        <w:txbxContent>
                          <w:p w14:paraId="54E3C21F" w14:textId="77777777" w:rsidR="00484ED8" w:rsidRDefault="00484ED8" w:rsidP="00484ED8"/>
                        </w:txbxContent>
                      </v:textbox>
                    </v:rect>
                  </w:pict>
                </mc:Fallback>
              </mc:AlternateContent>
            </w:r>
            <w:r w:rsidRPr="00CD7454">
              <w:rPr>
                <w:rFonts w:ascii="StobiSerif Regular" w:eastAsia="Calibri" w:hAnsi="StobiSerif Regular" w:cs="Tahoma"/>
                <w:sz w:val="20"/>
                <w:szCs w:val="20"/>
                <w:lang w:eastAsia="en-US"/>
              </w:rPr>
              <w:t xml:space="preserve">     Не е започнато/големи    доцнења</w:t>
            </w:r>
          </w:p>
          <w:p w14:paraId="5863C578" w14:textId="147E8D70" w:rsidR="00484ED8" w:rsidRPr="00CD7454" w:rsidRDefault="00484ED8" w:rsidP="00D33466">
            <w:pPr>
              <w:rPr>
                <w:rFonts w:ascii="StobiSerif Regular" w:eastAsia="Calibri" w:hAnsi="StobiSerif Regular" w:cs="Tahoma"/>
                <w:sz w:val="20"/>
                <w:szCs w:val="20"/>
                <w:lang w:eastAsia="en-US"/>
              </w:rPr>
            </w:pPr>
          </w:p>
        </w:tc>
      </w:tr>
      <w:tr w:rsidR="00484ED8" w14:paraId="11A21644" w14:textId="77777777" w:rsidTr="00B64BAD">
        <w:trPr>
          <w:trHeight w:val="614"/>
        </w:trPr>
        <w:tc>
          <w:tcPr>
            <w:tcW w:w="4962" w:type="dxa"/>
          </w:tcPr>
          <w:p w14:paraId="3C28B00C" w14:textId="77777777" w:rsidR="00484ED8" w:rsidRPr="00CD7454" w:rsidRDefault="00484ED8" w:rsidP="00484ED8">
            <w:pPr>
              <w:rPr>
                <w:rFonts w:ascii="StobiSerif Regular" w:eastAsia="Calibri" w:hAnsi="StobiSerif Regular" w:cs="Tahoma"/>
                <w:sz w:val="20"/>
                <w:szCs w:val="20"/>
                <w:lang w:eastAsia="en-US"/>
              </w:rPr>
            </w:pPr>
          </w:p>
        </w:tc>
        <w:tc>
          <w:tcPr>
            <w:tcW w:w="3260" w:type="dxa"/>
          </w:tcPr>
          <w:p w14:paraId="7FF69B71" w14:textId="77777777" w:rsidR="00484ED8" w:rsidRPr="004C0954" w:rsidRDefault="00484ED8" w:rsidP="00D33466">
            <w:pPr>
              <w:rPr>
                <w:rFonts w:ascii="StobiSerif Regular" w:eastAsia="Calibri" w:hAnsi="StobiSerif Regular" w:cs="Tahoma"/>
                <w:sz w:val="20"/>
                <w:szCs w:val="20"/>
                <w:lang w:val="en-US" w:eastAsia="en-US"/>
              </w:rPr>
            </w:pPr>
          </w:p>
        </w:tc>
        <w:tc>
          <w:tcPr>
            <w:tcW w:w="6732" w:type="dxa"/>
          </w:tcPr>
          <w:p w14:paraId="32B62B26" w14:textId="77777777" w:rsidR="00484ED8" w:rsidRPr="00CD7454" w:rsidRDefault="00484ED8" w:rsidP="00484ED8">
            <w:pPr>
              <w:rPr>
                <w:rFonts w:ascii="StobiSerif Regular" w:eastAsia="Calibri" w:hAnsi="StobiSerif Regular" w:cs="Tahoma"/>
                <w:sz w:val="20"/>
                <w:szCs w:val="20"/>
                <w:lang w:eastAsia="en-US"/>
              </w:rPr>
            </w:pPr>
          </w:p>
        </w:tc>
      </w:tr>
    </w:tbl>
    <w:p w14:paraId="429F4551" w14:textId="309B47EE" w:rsidR="00AF0C1E" w:rsidRPr="00477D39" w:rsidRDefault="00484ED8" w:rsidP="00477D39">
      <w:pPr>
        <w:suppressAutoHyphens w:val="0"/>
        <w:jc w:val="left"/>
        <w:rPr>
          <w:rFonts w:ascii="Proxima Nova" w:eastAsia="Proxima Nova" w:hAnsi="Proxima Nova" w:cs="Proxima Nova"/>
          <w:sz w:val="20"/>
          <w:szCs w:val="20"/>
          <w:lang w:val="en" w:eastAsia="mk-MK"/>
        </w:rPr>
      </w:pPr>
      <w:r w:rsidRPr="00484ED8">
        <w:rPr>
          <w:rFonts w:ascii="Proxima Nova" w:eastAsia="Proxima Nova" w:hAnsi="Proxima Nova" w:cs="Proxima Nova"/>
          <w:color w:val="434343"/>
          <w:sz w:val="20"/>
          <w:szCs w:val="20"/>
          <w:lang w:val="en" w:eastAsia="mk-MK"/>
        </w:rPr>
        <w:t xml:space="preserve">                        </w:t>
      </w:r>
    </w:p>
    <w:p w14:paraId="4CE16E44" w14:textId="77777777" w:rsidR="00F310CA" w:rsidRDefault="00F310CA" w:rsidP="00D33466">
      <w:pPr>
        <w:rPr>
          <w:rFonts w:ascii="StobiSerif Regular" w:eastAsia="StobiSerif Regular" w:hAnsi="StobiSerif Regular" w:cs="StobiSerif Regular"/>
          <w:b/>
          <w:bCs/>
          <w:sz w:val="20"/>
          <w:szCs w:val="20"/>
          <w:lang w:bidi="hi-IN"/>
        </w:rPr>
        <w:sectPr w:rsidR="00F310CA" w:rsidSect="00B64BAD">
          <w:pgSz w:w="16838" w:h="11906" w:orient="landscape" w:code="9"/>
          <w:pgMar w:top="1440" w:right="1440" w:bottom="1985" w:left="1440" w:header="634" w:footer="158" w:gutter="0"/>
          <w:cols w:space="708"/>
          <w:docGrid w:linePitch="360"/>
        </w:sectPr>
      </w:pPr>
    </w:p>
    <w:tbl>
      <w:tblPr>
        <w:tblW w:w="13745" w:type="dxa"/>
        <w:tblBorders>
          <w:top w:val="single" w:sz="4" w:space="0" w:color="A9CBEE"/>
          <w:left w:val="single" w:sz="4" w:space="0" w:color="A9CBEE"/>
          <w:bottom w:val="single" w:sz="4" w:space="0" w:color="A9CBEE"/>
          <w:right w:val="single" w:sz="4" w:space="0" w:color="A9CBEE"/>
          <w:insideH w:val="single" w:sz="4" w:space="0" w:color="A9CBEE"/>
          <w:insideV w:val="single" w:sz="4" w:space="0" w:color="A9CBEE"/>
        </w:tblBorders>
        <w:tblLayout w:type="fixed"/>
        <w:tblLook w:val="0400" w:firstRow="0" w:lastRow="0" w:firstColumn="0" w:lastColumn="0" w:noHBand="0" w:noVBand="1"/>
      </w:tblPr>
      <w:tblGrid>
        <w:gridCol w:w="2304"/>
        <w:gridCol w:w="526"/>
        <w:gridCol w:w="4253"/>
        <w:gridCol w:w="3969"/>
        <w:gridCol w:w="2693"/>
      </w:tblGrid>
      <w:tr w:rsidR="00AF0C1E" w:rsidRPr="00F310CA" w14:paraId="34986702" w14:textId="77777777" w:rsidTr="00B64BAD">
        <w:tc>
          <w:tcPr>
            <w:tcW w:w="2304" w:type="dxa"/>
            <w:tcBorders>
              <w:top w:val="single" w:sz="4" w:space="0" w:color="auto"/>
              <w:left w:val="single" w:sz="4" w:space="0" w:color="auto"/>
              <w:bottom w:val="single" w:sz="4" w:space="0" w:color="auto"/>
              <w:right w:val="single" w:sz="4" w:space="0" w:color="auto"/>
            </w:tcBorders>
          </w:tcPr>
          <w:p w14:paraId="73331F1F" w14:textId="1E29CCB5" w:rsidR="00AF0C1E" w:rsidRPr="00F310CA" w:rsidRDefault="00AF0C1E" w:rsidP="00D33466">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ПРИОРИТЕТ /ЗАЛОЖБА</w:t>
            </w:r>
          </w:p>
        </w:tc>
        <w:tc>
          <w:tcPr>
            <w:tcW w:w="526" w:type="dxa"/>
            <w:tcBorders>
              <w:top w:val="single" w:sz="4" w:space="0" w:color="auto"/>
              <w:left w:val="single" w:sz="4" w:space="0" w:color="auto"/>
              <w:bottom w:val="single" w:sz="4" w:space="0" w:color="auto"/>
              <w:right w:val="single" w:sz="4" w:space="0" w:color="auto"/>
            </w:tcBorders>
          </w:tcPr>
          <w:p w14:paraId="5F1205BD" w14:textId="349D0813" w:rsidR="00AF0C1E" w:rsidRPr="00F310CA" w:rsidRDefault="008F0F18" w:rsidP="00D33466">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НР</w:t>
            </w:r>
          </w:p>
        </w:tc>
        <w:tc>
          <w:tcPr>
            <w:tcW w:w="4253" w:type="dxa"/>
            <w:tcBorders>
              <w:top w:val="single" w:sz="4" w:space="0" w:color="auto"/>
              <w:left w:val="single" w:sz="4" w:space="0" w:color="auto"/>
              <w:bottom w:val="single" w:sz="4" w:space="0" w:color="auto"/>
              <w:right w:val="single" w:sz="4" w:space="0" w:color="auto"/>
            </w:tcBorders>
          </w:tcPr>
          <w:p w14:paraId="5173006C" w14:textId="743665F9" w:rsidR="00AF0C1E" w:rsidRPr="00F310CA" w:rsidRDefault="00AF0C1E" w:rsidP="00D33466">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 xml:space="preserve">Доказ за поддршка на </w:t>
            </w:r>
            <w:proofErr w:type="spellStart"/>
            <w:r w:rsidRPr="00F310CA">
              <w:rPr>
                <w:rFonts w:ascii="StobiSerif Regular" w:eastAsia="StobiSerif Regular" w:hAnsi="StobiSerif Regular" w:cs="StobiSerif Regular"/>
                <w:b/>
                <w:bCs/>
                <w:sz w:val="20"/>
                <w:szCs w:val="20"/>
                <w:lang w:bidi="hi-IN"/>
              </w:rPr>
              <w:t>проценката</w:t>
            </w:r>
            <w:proofErr w:type="spellEnd"/>
          </w:p>
        </w:tc>
        <w:tc>
          <w:tcPr>
            <w:tcW w:w="3969" w:type="dxa"/>
            <w:tcBorders>
              <w:top w:val="single" w:sz="4" w:space="0" w:color="auto"/>
              <w:left w:val="single" w:sz="4" w:space="0" w:color="auto"/>
              <w:bottom w:val="single" w:sz="4" w:space="0" w:color="auto"/>
              <w:right w:val="single" w:sz="4" w:space="0" w:color="auto"/>
            </w:tcBorders>
          </w:tcPr>
          <w:p w14:paraId="43E40421" w14:textId="34F13AA9" w:rsidR="00AF0C1E" w:rsidRPr="00F310CA" w:rsidRDefault="00AF0C1E" w:rsidP="00D33466">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Причини за оценување</w:t>
            </w:r>
          </w:p>
        </w:tc>
        <w:tc>
          <w:tcPr>
            <w:tcW w:w="2693" w:type="dxa"/>
            <w:tcBorders>
              <w:top w:val="single" w:sz="4" w:space="0" w:color="auto"/>
              <w:left w:val="single" w:sz="4" w:space="0" w:color="auto"/>
              <w:bottom w:val="single" w:sz="4" w:space="0" w:color="auto"/>
              <w:right w:val="single" w:sz="4" w:space="0" w:color="auto"/>
            </w:tcBorders>
          </w:tcPr>
          <w:p w14:paraId="1D7F381D" w14:textId="7754EEAA" w:rsidR="00AF0C1E" w:rsidRPr="00F310CA" w:rsidRDefault="00AF0C1E" w:rsidP="00D33466">
            <w:pPr>
              <w:rPr>
                <w:rFonts w:ascii="StobiSerif Regular" w:eastAsia="StobiSerif Regular" w:hAnsi="StobiSerif Regular" w:cs="StobiSerif Regular"/>
                <w:b/>
                <w:bCs/>
                <w:sz w:val="20"/>
                <w:szCs w:val="20"/>
                <w:lang w:bidi="hi-IN"/>
              </w:rPr>
            </w:pPr>
            <w:r w:rsidRPr="00F310CA">
              <w:rPr>
                <w:rFonts w:ascii="StobiSerif Regular" w:eastAsia="StobiSerif Regular" w:hAnsi="StobiSerif Regular" w:cs="StobiSerif Regular"/>
                <w:b/>
                <w:bCs/>
                <w:sz w:val="20"/>
                <w:szCs w:val="20"/>
                <w:lang w:bidi="hi-IN"/>
              </w:rPr>
              <w:t>Следни чекори</w:t>
            </w:r>
          </w:p>
        </w:tc>
      </w:tr>
      <w:tr w:rsidR="004E254E" w:rsidRPr="006B2D47" w14:paraId="34C459B9" w14:textId="77777777" w:rsidTr="00B64BAD">
        <w:tc>
          <w:tcPr>
            <w:tcW w:w="13745" w:type="dxa"/>
            <w:gridSpan w:val="5"/>
            <w:tcBorders>
              <w:top w:val="single" w:sz="4" w:space="0" w:color="auto"/>
              <w:left w:val="single" w:sz="4" w:space="0" w:color="000000"/>
              <w:bottom w:val="single" w:sz="4" w:space="0" w:color="000000"/>
              <w:right w:val="single" w:sz="4" w:space="0" w:color="000000"/>
            </w:tcBorders>
          </w:tcPr>
          <w:p w14:paraId="04E7340C" w14:textId="6C8E2BE3" w:rsidR="004E254E" w:rsidRPr="006B2D47" w:rsidRDefault="004E254E" w:rsidP="00484ED8">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1. Транспарентност, отчетност, </w:t>
            </w:r>
            <w:proofErr w:type="spellStart"/>
            <w:r w:rsidRPr="006B2D47">
              <w:rPr>
                <w:rFonts w:ascii="StobiSerif Regular" w:eastAsia="StobiSerif Regular" w:hAnsi="StobiSerif Regular" w:cs="StobiSerif Regular"/>
                <w:sz w:val="20"/>
                <w:szCs w:val="20"/>
                <w:lang w:bidi="hi-IN"/>
              </w:rPr>
              <w:t>проактивност</w:t>
            </w:r>
            <w:proofErr w:type="spellEnd"/>
            <w:r w:rsidRPr="006B2D47">
              <w:rPr>
                <w:rFonts w:ascii="StobiSerif Regular" w:eastAsia="StobiSerif Regular" w:hAnsi="StobiSerif Regular" w:cs="StobiSerif Regular"/>
                <w:sz w:val="20"/>
                <w:szCs w:val="20"/>
                <w:lang w:bidi="hi-IN"/>
              </w:rPr>
              <w:t xml:space="preserve"> и инклузивност</w:t>
            </w:r>
          </w:p>
        </w:tc>
      </w:tr>
      <w:tr w:rsidR="008F0F18" w:rsidRPr="006B2D47" w14:paraId="68F3F3B2" w14:textId="77777777" w:rsidTr="00B64BAD">
        <w:tc>
          <w:tcPr>
            <w:tcW w:w="2304" w:type="dxa"/>
            <w:tcBorders>
              <w:top w:val="single" w:sz="4" w:space="0" w:color="000000"/>
              <w:left w:val="single" w:sz="4" w:space="0" w:color="000000"/>
              <w:bottom w:val="single" w:sz="4" w:space="0" w:color="000000"/>
              <w:right w:val="single" w:sz="4" w:space="0" w:color="000000"/>
            </w:tcBorders>
          </w:tcPr>
          <w:p w14:paraId="6BB2CBDF" w14:textId="5F739280" w:rsidR="008F0F18" w:rsidRPr="006B2D47" w:rsidRDefault="008F0F18" w:rsidP="008F0F18">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1.1 Јавно објавување на вистинските сопственици на фирмите што склучиле договори за јавни набавки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3791CE57" w14:textId="77777777" w:rsidR="008F0F18" w:rsidRPr="006B2D47" w:rsidRDefault="008F0F18" w:rsidP="008F0F18">
            <w:pPr>
              <w:rPr>
                <w:rFonts w:ascii="StobiSerif Regular" w:eastAsia="StobiSerif Regular" w:hAnsi="StobiSerif Regular" w:cs="StobiSerif Regular"/>
                <w:sz w:val="20"/>
                <w:szCs w:val="20"/>
                <w:lang w:bidi="hi-IN"/>
              </w:rPr>
            </w:pPr>
          </w:p>
          <w:p w14:paraId="41ABB466" w14:textId="77777777" w:rsidR="008F0F18" w:rsidRPr="006B2D47" w:rsidRDefault="008F0F18" w:rsidP="008F0F18">
            <w:pPr>
              <w:rPr>
                <w:rFonts w:ascii="StobiSerif Regular" w:eastAsia="StobiSerif Regular" w:hAnsi="StobiSerif Regular" w:cs="StobiSerif Regular"/>
                <w:sz w:val="20"/>
                <w:szCs w:val="20"/>
                <w:lang w:bidi="hi-IN"/>
              </w:rPr>
            </w:pPr>
          </w:p>
          <w:p w14:paraId="423BC473" w14:textId="77777777" w:rsidR="008F0F18" w:rsidRPr="006B2D47" w:rsidRDefault="008F0F18" w:rsidP="008F0F18">
            <w:pPr>
              <w:rPr>
                <w:rFonts w:ascii="StobiSerif Regular" w:eastAsia="StobiSerif Regular" w:hAnsi="StobiSerif Regular" w:cs="StobiSerif Regular"/>
                <w:sz w:val="20"/>
                <w:szCs w:val="20"/>
                <w:lang w:bidi="hi-IN"/>
              </w:rPr>
            </w:pPr>
          </w:p>
          <w:p w14:paraId="454416A8" w14:textId="77777777" w:rsidR="008F0F18" w:rsidRPr="006B2D47" w:rsidRDefault="008F0F18" w:rsidP="008F0F18">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6026138E" w14:textId="5444FDDE" w:rsidR="008F0F18" w:rsidRPr="006B2D47" w:rsidRDefault="004C0954" w:rsidP="006B2D47">
            <w:pPr>
              <w:pStyle w:val="TableContents"/>
              <w:jc w:val="both"/>
              <w:rPr>
                <w:sz w:val="20"/>
                <w:szCs w:val="20"/>
              </w:rPr>
            </w:pPr>
            <w:r w:rsidRPr="00ED3EE7">
              <w:rPr>
                <w:sz w:val="20"/>
                <w:szCs w:val="20"/>
              </w:rPr>
              <w:t xml:space="preserve">Постигнат </w:t>
            </w:r>
            <w:r>
              <w:rPr>
                <w:sz w:val="20"/>
                <w:szCs w:val="20"/>
              </w:rPr>
              <w:t xml:space="preserve">е </w:t>
            </w:r>
            <w:r w:rsidRPr="00ED3EE7">
              <w:rPr>
                <w:sz w:val="20"/>
                <w:szCs w:val="20"/>
              </w:rPr>
              <w:t xml:space="preserve">договор за конкретното техничко решение за автоматско преземање на податоците за вистинските сопственици </w:t>
            </w:r>
            <w:r>
              <w:rPr>
                <w:sz w:val="20"/>
                <w:szCs w:val="20"/>
              </w:rPr>
              <w:t>на домашните правни лица</w:t>
            </w:r>
            <w:r w:rsidRPr="00ED3EE7">
              <w:rPr>
                <w:sz w:val="20"/>
                <w:szCs w:val="20"/>
              </w:rPr>
              <w:t xml:space="preserve"> од Централниот регистар на ЕСЈН. Утврдени се техничките предуслови, односно утврден е начинот на објавување, конкретната веб локација на ЕСЈН, како и начинот размена (преку веб сервис) на податоците меѓу ЦР и БЈН. Техничкото решение</w:t>
            </w:r>
            <w:r>
              <w:rPr>
                <w:sz w:val="20"/>
                <w:szCs w:val="20"/>
                <w:lang w:val="en-US"/>
              </w:rPr>
              <w:t>,</w:t>
            </w:r>
            <w:r w:rsidRPr="00ED3EE7">
              <w:rPr>
                <w:sz w:val="20"/>
                <w:szCs w:val="20"/>
              </w:rPr>
              <w:t xml:space="preserve"> надградбите на ЕСЈН и системи во ЦР се конкретизира</w:t>
            </w:r>
            <w:r>
              <w:rPr>
                <w:sz w:val="20"/>
                <w:szCs w:val="20"/>
              </w:rPr>
              <w:t>ни</w:t>
            </w:r>
            <w:r w:rsidRPr="00ED3EE7">
              <w:rPr>
                <w:sz w:val="20"/>
                <w:szCs w:val="20"/>
              </w:rPr>
              <w:t xml:space="preserve">, </w:t>
            </w:r>
            <w:r w:rsidRPr="00B2315F">
              <w:rPr>
                <w:sz w:val="20"/>
                <w:szCs w:val="20"/>
              </w:rPr>
              <w:t xml:space="preserve">подготвен </w:t>
            </w:r>
            <w:r>
              <w:rPr>
                <w:sz w:val="20"/>
                <w:szCs w:val="20"/>
              </w:rPr>
              <w:t xml:space="preserve">е </w:t>
            </w:r>
            <w:r w:rsidRPr="00B2315F">
              <w:rPr>
                <w:sz w:val="20"/>
                <w:szCs w:val="20"/>
              </w:rPr>
              <w:t xml:space="preserve">меморандум за соработка </w:t>
            </w:r>
            <w:r w:rsidRPr="00B2315F">
              <w:rPr>
                <w:sz w:val="20"/>
                <w:szCs w:val="20"/>
              </w:rPr>
              <w:lastRenderedPageBreak/>
              <w:t>меѓу БЈН и ЦР кој ќе ја регулира размената на податоци</w:t>
            </w:r>
            <w:r>
              <w:rPr>
                <w:sz w:val="20"/>
                <w:szCs w:val="20"/>
              </w:rPr>
              <w:t xml:space="preserve"> и</w:t>
            </w:r>
            <w:r w:rsidRPr="00B2315F">
              <w:rPr>
                <w:sz w:val="20"/>
                <w:szCs w:val="20"/>
              </w:rPr>
              <w:t xml:space="preserve"> </w:t>
            </w:r>
            <w:r w:rsidRPr="00ED3EE7">
              <w:rPr>
                <w:sz w:val="20"/>
                <w:szCs w:val="20"/>
              </w:rPr>
              <w:t>во завршна фаза се и активностите за развој на софтверските решенија</w:t>
            </w:r>
          </w:p>
        </w:tc>
        <w:tc>
          <w:tcPr>
            <w:tcW w:w="3969" w:type="dxa"/>
            <w:tcBorders>
              <w:top w:val="single" w:sz="4" w:space="0" w:color="000000"/>
              <w:left w:val="single" w:sz="4" w:space="0" w:color="000000"/>
              <w:bottom w:val="single" w:sz="4" w:space="0" w:color="000000"/>
              <w:right w:val="single" w:sz="4" w:space="0" w:color="000000"/>
            </w:tcBorders>
          </w:tcPr>
          <w:p w14:paraId="58225DDB" w14:textId="77777777" w:rsidR="004C0954" w:rsidRDefault="004C0954" w:rsidP="004C0954">
            <w:pPr>
              <w:pStyle w:val="TableContents"/>
              <w:jc w:val="both"/>
              <w:rPr>
                <w:sz w:val="20"/>
                <w:szCs w:val="20"/>
              </w:rPr>
            </w:pPr>
            <w:r>
              <w:rPr>
                <w:sz w:val="20"/>
                <w:szCs w:val="20"/>
              </w:rPr>
              <w:lastRenderedPageBreak/>
              <w:t>Бидејќи е утврдено дека не постои законски основ за објавување на податоците, в</w:t>
            </w:r>
            <w:r w:rsidRPr="00ED3EE7">
              <w:rPr>
                <w:sz w:val="20"/>
                <w:szCs w:val="20"/>
              </w:rPr>
              <w:t>о процес е верификација на алтернативно решение</w:t>
            </w:r>
            <w:r>
              <w:rPr>
                <w:sz w:val="20"/>
                <w:szCs w:val="20"/>
              </w:rPr>
              <w:t xml:space="preserve"> (побарано е мислење од Министерството за финансии) за</w:t>
            </w:r>
            <w:r w:rsidRPr="00ED3EE7">
              <w:rPr>
                <w:sz w:val="20"/>
                <w:szCs w:val="20"/>
              </w:rPr>
              <w:t xml:space="preserve"> објавување на податоци на доброволна основа, односно во согласност со членот 11 од З</w:t>
            </w:r>
            <w:r>
              <w:rPr>
                <w:sz w:val="20"/>
                <w:szCs w:val="20"/>
              </w:rPr>
              <w:t>аконот за заштита на лични податоци</w:t>
            </w:r>
            <w:r w:rsidRPr="00ED3EE7">
              <w:rPr>
                <w:sz w:val="20"/>
                <w:szCs w:val="20"/>
              </w:rPr>
              <w:t xml:space="preserve">, кој овозможува обработка на личните податоци, ако субјектот на личните податоци даде доброволна согласност </w:t>
            </w:r>
            <w:r w:rsidRPr="00ED3EE7">
              <w:rPr>
                <w:sz w:val="20"/>
                <w:szCs w:val="20"/>
              </w:rPr>
              <w:lastRenderedPageBreak/>
              <w:t>за обработка на неговите лични податоци.</w:t>
            </w:r>
            <w:r>
              <w:rPr>
                <w:sz w:val="20"/>
                <w:szCs w:val="20"/>
              </w:rPr>
              <w:t xml:space="preserve"> </w:t>
            </w:r>
          </w:p>
          <w:p w14:paraId="39777AD8" w14:textId="77777777" w:rsidR="004C0954" w:rsidRPr="00ED3EE7" w:rsidRDefault="004C0954" w:rsidP="004C0954">
            <w:pPr>
              <w:pStyle w:val="TableContents"/>
              <w:jc w:val="both"/>
              <w:rPr>
                <w:sz w:val="20"/>
                <w:szCs w:val="20"/>
              </w:rPr>
            </w:pPr>
            <w:r w:rsidRPr="00654784">
              <w:rPr>
                <w:sz w:val="20"/>
                <w:szCs w:val="20"/>
              </w:rPr>
              <w:t>Задолжителноста на објавувањето (за сите странски и домашни правни лица носители на набавки) ќе може да биде реализирана само по обезбедување на законски основ (измена на ЗСППФТ за домашните субјекти и ЗЈН за странските)</w:t>
            </w:r>
            <w:r>
              <w:rPr>
                <w:sz w:val="20"/>
                <w:szCs w:val="20"/>
              </w:rPr>
              <w:t xml:space="preserve"> за што работната група го има известено Министерството за финансии</w:t>
            </w:r>
            <w:r w:rsidRPr="00654784">
              <w:rPr>
                <w:sz w:val="20"/>
                <w:szCs w:val="20"/>
              </w:rPr>
              <w:t>.</w:t>
            </w:r>
          </w:p>
          <w:p w14:paraId="2FC91756" w14:textId="250551DD" w:rsidR="008F0F18" w:rsidRPr="006B2D47" w:rsidRDefault="008F0F18" w:rsidP="008F0F18">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50911588" w14:textId="1ECCE079" w:rsidR="008F0F18" w:rsidRPr="006B2D47" w:rsidRDefault="00E833D5" w:rsidP="008F0F18">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 xml:space="preserve">Процесот ќе продолжи во </w:t>
            </w:r>
            <w:r w:rsidR="00670929">
              <w:rPr>
                <w:rFonts w:ascii="StobiSerif Regular" w:eastAsia="StobiSerif Regular" w:hAnsi="StobiSerif Regular" w:cs="StobiSerif Regular"/>
                <w:sz w:val="20"/>
                <w:szCs w:val="20"/>
                <w:lang w:bidi="hi-IN"/>
              </w:rPr>
              <w:t>НАП6</w:t>
            </w:r>
            <w:r>
              <w:rPr>
                <w:rFonts w:ascii="StobiSerif Regular" w:eastAsia="StobiSerif Regular" w:hAnsi="StobiSerif Regular" w:cs="StobiSerif Regular"/>
                <w:sz w:val="20"/>
                <w:szCs w:val="20"/>
                <w:lang w:bidi="hi-IN"/>
              </w:rPr>
              <w:t xml:space="preserve"> (2024-2026)</w:t>
            </w:r>
          </w:p>
        </w:tc>
      </w:tr>
      <w:tr w:rsidR="008F0F18" w:rsidRPr="006B2D47" w14:paraId="324F0AE4"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71D8E614" w14:textId="6FC82F42" w:rsidR="008F0F18" w:rsidRPr="006B2D47" w:rsidRDefault="008F0F18" w:rsidP="008F0F18">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1.2 Проактивно објавување на информациите од јавен карактер на веб-страниците на институциите</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8FF751E" w14:textId="77777777" w:rsidR="008F0F18" w:rsidRPr="006B2D47" w:rsidRDefault="008F0F18" w:rsidP="008F0F18">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0AB12912" w14:textId="5B950528" w:rsidR="008F0F18" w:rsidRDefault="003F20D8" w:rsidP="008F0F18">
            <w:pPr>
              <w:rPr>
                <w:rFonts w:ascii="StobiSerif Regular" w:eastAsia="StobiSerif Regular" w:hAnsi="StobiSerif Regular" w:cs="StobiSerif Regular"/>
                <w:sz w:val="20"/>
                <w:szCs w:val="20"/>
                <w:lang w:bidi="hi-IN"/>
              </w:rPr>
            </w:pPr>
            <w:hyperlink r:id="rId28" w:history="1">
              <w:r w:rsidR="00635174" w:rsidRPr="00635174">
                <w:rPr>
                  <w:rStyle w:val="Hyperlink"/>
                  <w:rFonts w:ascii="StobiSerif Regular" w:eastAsia="StobiSerif Regular" w:hAnsi="StobiSerif Regular" w:cs="StobiSerif Regular"/>
                  <w:sz w:val="20"/>
                  <w:szCs w:val="20"/>
                  <w:lang w:bidi="hi-IN"/>
                </w:rPr>
                <w:t>Линк до извештај 2021</w:t>
              </w:r>
            </w:hyperlink>
          </w:p>
          <w:p w14:paraId="193E0FC0" w14:textId="77E5DC57" w:rsidR="004C0954" w:rsidRPr="00635174" w:rsidRDefault="003F20D8" w:rsidP="004C0954">
            <w:pPr>
              <w:rPr>
                <w:rFonts w:ascii="StobiSerif Regular" w:eastAsia="StobiSerif Regular" w:hAnsi="StobiSerif Regular" w:cs="StobiSerif Regular"/>
                <w:sz w:val="20"/>
                <w:szCs w:val="20"/>
                <w:lang w:bidi="hi-IN"/>
              </w:rPr>
            </w:pPr>
            <w:hyperlink r:id="rId29" w:history="1">
              <w:r w:rsidR="00635174" w:rsidRPr="00635174">
                <w:rPr>
                  <w:rStyle w:val="Hyperlink"/>
                  <w:rFonts w:ascii="StobiSerif Regular" w:eastAsia="StobiSerif Regular" w:hAnsi="StobiSerif Regular" w:cs="StobiSerif Regular"/>
                  <w:sz w:val="20"/>
                  <w:szCs w:val="20"/>
                  <w:lang w:bidi="hi-IN"/>
                </w:rPr>
                <w:t>Линк до извештај 2022</w:t>
              </w:r>
            </w:hyperlink>
            <w:r w:rsidR="004C0954" w:rsidRPr="00635174">
              <w:rPr>
                <w:rFonts w:ascii="StobiSerif Regular" w:eastAsia="StobiSerif Regular" w:hAnsi="StobiSerif Regular" w:cs="StobiSerif Regular"/>
                <w:sz w:val="20"/>
                <w:szCs w:val="20"/>
                <w:lang w:bidi="hi-IN"/>
              </w:rPr>
              <w:t xml:space="preserve"> Објави во </w:t>
            </w:r>
            <w:proofErr w:type="spellStart"/>
            <w:r w:rsidR="004C0954" w:rsidRPr="00635174">
              <w:rPr>
                <w:rFonts w:ascii="StobiSerif Regular" w:eastAsia="StobiSerif Regular" w:hAnsi="StobiSerif Regular" w:cs="StobiSerif Regular"/>
                <w:sz w:val="20"/>
                <w:szCs w:val="20"/>
                <w:lang w:bidi="hi-IN"/>
              </w:rPr>
              <w:t>во</w:t>
            </w:r>
            <w:proofErr w:type="spellEnd"/>
            <w:r w:rsidR="004C0954" w:rsidRPr="00635174">
              <w:rPr>
                <w:rFonts w:ascii="StobiSerif Regular" w:eastAsia="StobiSerif Regular" w:hAnsi="StobiSerif Regular" w:cs="StobiSerif Regular"/>
                <w:sz w:val="20"/>
                <w:szCs w:val="20"/>
                <w:lang w:bidi="hi-IN"/>
              </w:rPr>
              <w:t xml:space="preserve"> Годишните извештаи за 2021 (стр.23-24) и 2022 (стр.28-29) година</w:t>
            </w:r>
            <w:r w:rsidR="004C0954">
              <w:rPr>
                <w:rFonts w:ascii="StobiSerif Regular" w:eastAsia="StobiSerif Regular" w:hAnsi="StobiSerif Regular" w:cs="StobiSerif Regular"/>
                <w:sz w:val="20"/>
                <w:szCs w:val="20"/>
                <w:lang w:bidi="hi-IN"/>
              </w:rPr>
              <w:t>.</w:t>
            </w:r>
          </w:p>
          <w:p w14:paraId="6B3CD072" w14:textId="7CEF0027" w:rsidR="00635174" w:rsidRPr="006B2D47" w:rsidRDefault="00635174" w:rsidP="008F0F18">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37D12813" w14:textId="525E646F" w:rsidR="004C0954" w:rsidRPr="00CB3E08" w:rsidRDefault="004C0954" w:rsidP="004C0954">
            <w:pPr>
              <w:pStyle w:val="TableContents"/>
              <w:jc w:val="both"/>
              <w:rPr>
                <w:sz w:val="20"/>
                <w:szCs w:val="20"/>
              </w:rPr>
            </w:pPr>
            <w:r w:rsidRPr="00CB3E08">
              <w:rPr>
                <w:sz w:val="20"/>
                <w:szCs w:val="20"/>
              </w:rPr>
              <w:t>Од вкупно 1449 иматели регистрирани како иматели на информации од јавен карактер до кои беше доставен образец за Годишен извештај за 2022 година, во кој имателите требаа да ги достават линковите согласно членот 10, односно 22-те категории, 334 или 23,05% од имателите ја исполнуваат својата проактивна транспарентност, 966 или 66.67% не се активно транспарентни, додека 104 или 7.18 % се делумно транспарентни</w:t>
            </w:r>
          </w:p>
          <w:p w14:paraId="6DFB2DB4" w14:textId="77777777" w:rsidR="004C0954" w:rsidRDefault="004C0954" w:rsidP="004C0954">
            <w:pPr>
              <w:pStyle w:val="TableContents"/>
              <w:jc w:val="both"/>
              <w:rPr>
                <w:sz w:val="20"/>
                <w:szCs w:val="20"/>
              </w:rPr>
            </w:pPr>
            <w:r w:rsidRPr="00CB3E08">
              <w:rPr>
                <w:sz w:val="20"/>
                <w:szCs w:val="20"/>
              </w:rPr>
              <w:lastRenderedPageBreak/>
              <w:t>Годишен извештај до Агенцијата доставија 1404, односно 96,86% иматели, а 45 или 3,11 % не ја исполнија законската обврска.</w:t>
            </w:r>
          </w:p>
          <w:p w14:paraId="1715895F" w14:textId="77777777" w:rsidR="008F0F18" w:rsidRPr="006B2D47" w:rsidRDefault="008F0F18" w:rsidP="004C0954">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3043C0FA" w14:textId="1506D6B2" w:rsidR="008F0F18" w:rsidRPr="006B2D47" w:rsidRDefault="00E833D5" w:rsidP="008F0F18">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r w:rsidR="008F0F18" w:rsidRPr="006B2D47" w14:paraId="21A42CDC"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1D619F07" w14:textId="6DC9F35B" w:rsidR="008F0F18" w:rsidRPr="006B2D47" w:rsidRDefault="008F0F18" w:rsidP="008F0F18">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1.3 Објавување на основните информации за јавните набавки на интернет страниците на институциите</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451E8CFC" w14:textId="77777777" w:rsidR="008F0F18" w:rsidRPr="006B2D47" w:rsidRDefault="008F0F18" w:rsidP="008F0F18">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013774A" w14:textId="72A06F37" w:rsidR="008F0F18" w:rsidRPr="006B2D47" w:rsidRDefault="005F5438" w:rsidP="005F5438">
            <w:pPr>
              <w:pStyle w:val="TableContents"/>
              <w:jc w:val="both"/>
              <w:rPr>
                <w:sz w:val="20"/>
                <w:szCs w:val="20"/>
              </w:rPr>
            </w:pPr>
            <w:r w:rsidRPr="008B6467">
              <w:rPr>
                <w:sz w:val="20"/>
                <w:szCs w:val="20"/>
              </w:rPr>
              <w:t xml:space="preserve">Владата на РСМ на </w:t>
            </w:r>
            <w:r>
              <w:rPr>
                <w:sz w:val="20"/>
                <w:szCs w:val="20"/>
                <w:lang w:val="en-US"/>
              </w:rPr>
              <w:t>40</w:t>
            </w:r>
            <w:r>
              <w:rPr>
                <w:sz w:val="20"/>
                <w:szCs w:val="20"/>
              </w:rPr>
              <w:t>-та</w:t>
            </w:r>
            <w:r w:rsidRPr="008B6467">
              <w:rPr>
                <w:sz w:val="20"/>
                <w:szCs w:val="20"/>
              </w:rPr>
              <w:t xml:space="preserve"> седница одржана на 19.04.2022 година,  ги задолжи сите буџетски корисници и им укажа на јавните претпријатија основани од државата, и на акционерските друштва во државна сопственост, а им препорача на единиците на локалната самоуправа , да креираат посебен дел (</w:t>
            </w:r>
            <w:proofErr w:type="spellStart"/>
            <w:r w:rsidRPr="008B6467">
              <w:rPr>
                <w:sz w:val="20"/>
                <w:szCs w:val="20"/>
              </w:rPr>
              <w:t>таб</w:t>
            </w:r>
            <w:proofErr w:type="spellEnd"/>
            <w:r w:rsidRPr="008B6467">
              <w:rPr>
                <w:sz w:val="20"/>
                <w:szCs w:val="20"/>
              </w:rPr>
              <w:t>) на своите веб страници за „ јавни набавки” и да ги објават документите наведени во заложбата.</w:t>
            </w:r>
          </w:p>
        </w:tc>
        <w:tc>
          <w:tcPr>
            <w:tcW w:w="3969" w:type="dxa"/>
            <w:tcBorders>
              <w:top w:val="single" w:sz="4" w:space="0" w:color="000000"/>
              <w:left w:val="single" w:sz="4" w:space="0" w:color="000000"/>
              <w:bottom w:val="single" w:sz="4" w:space="0" w:color="000000"/>
              <w:right w:val="single" w:sz="4" w:space="0" w:color="000000"/>
            </w:tcBorders>
          </w:tcPr>
          <w:p w14:paraId="34178306" w14:textId="77777777" w:rsidR="005F5438" w:rsidRPr="008B6467" w:rsidRDefault="005F5438" w:rsidP="005F5438">
            <w:pPr>
              <w:pStyle w:val="TableContents"/>
              <w:jc w:val="both"/>
              <w:rPr>
                <w:sz w:val="20"/>
                <w:szCs w:val="20"/>
              </w:rPr>
            </w:pPr>
            <w:r w:rsidRPr="008B6467">
              <w:rPr>
                <w:sz w:val="20"/>
                <w:szCs w:val="20"/>
              </w:rPr>
              <w:t xml:space="preserve">Од извршениот мониторинг до сега ваков </w:t>
            </w:r>
            <w:proofErr w:type="spellStart"/>
            <w:r w:rsidRPr="008B6467">
              <w:rPr>
                <w:sz w:val="20"/>
                <w:szCs w:val="20"/>
              </w:rPr>
              <w:t>таб</w:t>
            </w:r>
            <w:proofErr w:type="spellEnd"/>
            <w:r w:rsidRPr="008B6467">
              <w:rPr>
                <w:sz w:val="20"/>
                <w:szCs w:val="20"/>
              </w:rPr>
              <w:t xml:space="preserve"> креирале 120 институции. </w:t>
            </w:r>
          </w:p>
          <w:p w14:paraId="45D42042" w14:textId="1DF4BFC4" w:rsidR="008F0F18" w:rsidRPr="006B2D47" w:rsidRDefault="008F0F18" w:rsidP="008F0F18">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75E65DAA" w14:textId="7499D0AF" w:rsidR="008F0F18" w:rsidRPr="006B2D47" w:rsidRDefault="00E833D5" w:rsidP="008F0F18">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r w:rsidR="00C27D46" w:rsidRPr="006B2D47" w14:paraId="682A04C7"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3259AF31" w14:textId="7789D7FA"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1.4 Унапредување на пристапот до информации и бројот на објавени отворени податоци во единиците на </w:t>
            </w:r>
            <w:r w:rsidRPr="006B2D47">
              <w:rPr>
                <w:rFonts w:ascii="StobiSerif Regular" w:eastAsia="StobiSerif Regular" w:hAnsi="StobiSerif Regular" w:cs="StobiSerif Regular"/>
                <w:sz w:val="20"/>
                <w:szCs w:val="20"/>
                <w:lang w:bidi="hi-IN"/>
              </w:rPr>
              <w:lastRenderedPageBreak/>
              <w:t>локалната самоуправа (ЕЛС)</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35A2B847" w14:textId="77777777" w:rsidR="00C27D46" w:rsidRPr="006B2D47" w:rsidRDefault="00C27D46" w:rsidP="00C27D46">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390FD245" w14:textId="27AF768C" w:rsidR="00331162" w:rsidRPr="00AD55CA" w:rsidRDefault="00331162" w:rsidP="00331162">
            <w:pPr>
              <w:pStyle w:val="TableContents"/>
              <w:jc w:val="both"/>
            </w:pPr>
            <w:r w:rsidRPr="00ED3EE7">
              <w:rPr>
                <w:sz w:val="20"/>
                <w:szCs w:val="20"/>
              </w:rPr>
              <w:t>објавен извештај од истражувањето за 2021 година </w:t>
            </w:r>
            <w:r w:rsidRPr="00ED3EE7">
              <w:rPr>
                <w:b/>
                <w:sz w:val="20"/>
                <w:szCs w:val="20"/>
              </w:rPr>
              <w:t>(да)</w:t>
            </w:r>
            <w:r w:rsidRPr="00ED3EE7">
              <w:rPr>
                <w:b/>
              </w:rPr>
              <w:t> </w:t>
            </w:r>
            <w:hyperlink r:id="rId30" w:anchor="_blank" w:history="1">
              <w:r w:rsidRPr="00ED3EE7">
                <w:rPr>
                  <w:rStyle w:val="Hyperlink"/>
                  <w:b/>
                  <w:sz w:val="20"/>
                  <w:szCs w:val="20"/>
                </w:rPr>
                <w:t>линк</w:t>
              </w:r>
            </w:hyperlink>
            <w:r w:rsidRPr="00ED3EE7">
              <w:rPr>
                <w:b/>
                <w:sz w:val="20"/>
                <w:szCs w:val="20"/>
              </w:rPr>
              <w:t xml:space="preserve"> </w:t>
            </w:r>
            <w:r w:rsidR="00AD55CA">
              <w:rPr>
                <w:sz w:val="20"/>
                <w:szCs w:val="20"/>
              </w:rPr>
              <w:t>и</w:t>
            </w:r>
            <w:r w:rsidRPr="00ED3EE7">
              <w:rPr>
                <w:sz w:val="20"/>
                <w:szCs w:val="20"/>
              </w:rPr>
              <w:t xml:space="preserve"> за 2022 година </w:t>
            </w:r>
            <w:r w:rsidRPr="00ED3EE7">
              <w:rPr>
                <w:b/>
                <w:sz w:val="20"/>
                <w:szCs w:val="20"/>
              </w:rPr>
              <w:t>(да)</w:t>
            </w:r>
            <w:r w:rsidRPr="00ED3EE7">
              <w:rPr>
                <w:sz w:val="20"/>
                <w:szCs w:val="20"/>
              </w:rPr>
              <w:t xml:space="preserve"> </w:t>
            </w:r>
            <w:hyperlink r:id="rId31" w:anchor="_blank" w:history="1">
              <w:r w:rsidRPr="00ED3EE7">
                <w:rPr>
                  <w:rStyle w:val="Hyperlink"/>
                  <w:b/>
                  <w:sz w:val="20"/>
                  <w:szCs w:val="20"/>
                </w:rPr>
                <w:t>линк</w:t>
              </w:r>
            </w:hyperlink>
          </w:p>
          <w:p w14:paraId="57BE82B0" w14:textId="77777777" w:rsidR="00C27D46" w:rsidRPr="00570449" w:rsidRDefault="00C27D46" w:rsidP="00C27D46">
            <w:pPr>
              <w:pStyle w:val="TableContents"/>
              <w:jc w:val="both"/>
              <w:rPr>
                <w:sz w:val="20"/>
                <w:szCs w:val="20"/>
              </w:rPr>
            </w:pPr>
          </w:p>
          <w:p w14:paraId="57036D2C" w14:textId="21125139" w:rsidR="00C27D46" w:rsidRPr="00570449" w:rsidRDefault="003F20D8" w:rsidP="00C27D46">
            <w:pPr>
              <w:pStyle w:val="TableContents"/>
              <w:jc w:val="both"/>
              <w:rPr>
                <w:sz w:val="20"/>
                <w:szCs w:val="20"/>
              </w:rPr>
            </w:pPr>
            <w:hyperlink r:id="rId32" w:anchor="_blank" w:history="1">
              <w:r w:rsidR="00C27D46" w:rsidRPr="00570449">
                <w:rPr>
                  <w:rStyle w:val="Hyperlink"/>
                  <w:sz w:val="20"/>
                  <w:szCs w:val="20"/>
                </w:rPr>
                <w:t>прва обука линк</w:t>
              </w:r>
            </w:hyperlink>
            <w:r w:rsidR="00C27D46" w:rsidRPr="00570449">
              <w:rPr>
                <w:sz w:val="20"/>
                <w:szCs w:val="20"/>
              </w:rPr>
              <w:t xml:space="preserve"> и </w:t>
            </w:r>
            <w:hyperlink r:id="rId33" w:anchor="_blank" w:history="1">
              <w:r w:rsidR="00C27D46" w:rsidRPr="00570449">
                <w:rPr>
                  <w:rStyle w:val="Hyperlink"/>
                  <w:sz w:val="20"/>
                  <w:szCs w:val="20"/>
                </w:rPr>
                <w:t>втора обука линк</w:t>
              </w:r>
            </w:hyperlink>
          </w:p>
          <w:p w14:paraId="3E844E97" w14:textId="13AAF8AA" w:rsidR="00C27D46" w:rsidRPr="006B2D47" w:rsidRDefault="003F20D8" w:rsidP="00C27D46">
            <w:pPr>
              <w:rPr>
                <w:rFonts w:ascii="StobiSerif Regular" w:eastAsia="StobiSerif Regular" w:hAnsi="StobiSerif Regular" w:cs="StobiSerif Regular"/>
                <w:sz w:val="20"/>
                <w:szCs w:val="20"/>
                <w:lang w:bidi="hi-IN"/>
              </w:rPr>
            </w:pPr>
            <w:hyperlink r:id="rId34" w:anchor="_blank" w:history="1">
              <w:r w:rsidR="00AD55CA" w:rsidRPr="00ED3EE7">
                <w:rPr>
                  <w:rStyle w:val="Hyperlink"/>
                  <w:sz w:val="20"/>
                  <w:szCs w:val="20"/>
                </w:rPr>
                <w:t>https://data.gov.mk/organization/</w:t>
              </w:r>
            </w:hyperlink>
          </w:p>
        </w:tc>
        <w:tc>
          <w:tcPr>
            <w:tcW w:w="3969" w:type="dxa"/>
            <w:tcBorders>
              <w:top w:val="single" w:sz="4" w:space="0" w:color="000000"/>
              <w:left w:val="single" w:sz="4" w:space="0" w:color="000000"/>
              <w:bottom w:val="single" w:sz="4" w:space="0" w:color="000000"/>
              <w:right w:val="single" w:sz="4" w:space="0" w:color="000000"/>
            </w:tcBorders>
          </w:tcPr>
          <w:p w14:paraId="64ACDDFB" w14:textId="77777777" w:rsidR="00AD55CA" w:rsidRDefault="00AD55CA" w:rsidP="00AD55CA">
            <w:pPr>
              <w:pStyle w:val="TableContents"/>
              <w:jc w:val="both"/>
              <w:rPr>
                <w:sz w:val="20"/>
                <w:szCs w:val="20"/>
              </w:rPr>
            </w:pPr>
            <w:r w:rsidRPr="00ED3EE7">
              <w:rPr>
                <w:sz w:val="20"/>
                <w:szCs w:val="20"/>
              </w:rPr>
              <w:t xml:space="preserve">Спроведено истражување </w:t>
            </w:r>
            <w:r>
              <w:rPr>
                <w:sz w:val="20"/>
                <w:szCs w:val="20"/>
              </w:rPr>
              <w:t xml:space="preserve">за </w:t>
            </w:r>
            <w:r w:rsidRPr="00AD55CA">
              <w:rPr>
                <w:sz w:val="20"/>
                <w:szCs w:val="20"/>
              </w:rPr>
              <w:t>мерење на отвореноста на единиците на локалната самоуправа во Република Северна Македонија преку Индексот на отвореност</w:t>
            </w:r>
            <w:r w:rsidRPr="00ED3EE7">
              <w:rPr>
                <w:sz w:val="20"/>
                <w:szCs w:val="20"/>
              </w:rPr>
              <w:t xml:space="preserve"> </w:t>
            </w:r>
          </w:p>
          <w:p w14:paraId="6A3B406A" w14:textId="2B29263E" w:rsidR="00AD55CA" w:rsidRDefault="00AD55CA" w:rsidP="00AD55CA">
            <w:pPr>
              <w:pStyle w:val="TableContents"/>
              <w:jc w:val="both"/>
              <w:rPr>
                <w:b/>
                <w:sz w:val="20"/>
                <w:szCs w:val="20"/>
              </w:rPr>
            </w:pPr>
            <w:r w:rsidRPr="00ED3EE7">
              <w:rPr>
                <w:sz w:val="20"/>
                <w:szCs w:val="20"/>
              </w:rPr>
              <w:lastRenderedPageBreak/>
              <w:t xml:space="preserve">Број на претставници на општините кои учествуваат на обуките </w:t>
            </w:r>
            <w:r w:rsidRPr="00ED3EE7">
              <w:rPr>
                <w:b/>
                <w:sz w:val="20"/>
                <w:szCs w:val="20"/>
              </w:rPr>
              <w:t>(61 претставник)</w:t>
            </w:r>
          </w:p>
          <w:p w14:paraId="524A4F86" w14:textId="0F92F418" w:rsidR="00AD55CA" w:rsidRPr="00ED3EE7" w:rsidRDefault="00AD55CA" w:rsidP="00AD55CA">
            <w:pPr>
              <w:pStyle w:val="TableContents"/>
              <w:jc w:val="both"/>
            </w:pPr>
            <w:r w:rsidRPr="00ED3EE7">
              <w:rPr>
                <w:sz w:val="20"/>
                <w:szCs w:val="20"/>
              </w:rPr>
              <w:t>објавени над 280 податочни сетови од 50 општини</w:t>
            </w:r>
            <w:r w:rsidRPr="00ED3EE7">
              <w:t xml:space="preserve"> </w:t>
            </w:r>
          </w:p>
          <w:p w14:paraId="76811D34" w14:textId="77777777" w:rsidR="00AD55CA" w:rsidRPr="00ED3EE7" w:rsidRDefault="00AD55CA" w:rsidP="00AD55CA">
            <w:pPr>
              <w:pStyle w:val="TableContents"/>
              <w:jc w:val="both"/>
              <w:rPr>
                <w:sz w:val="20"/>
                <w:szCs w:val="20"/>
              </w:rPr>
            </w:pPr>
          </w:p>
          <w:p w14:paraId="74C7C5AD" w14:textId="7E230230" w:rsidR="00C27D46" w:rsidRPr="006B2D47" w:rsidRDefault="00C27D46" w:rsidP="00C27D46">
            <w:pPr>
              <w:pStyle w:val="TableContents"/>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2EF78159" w14:textId="3C526E68" w:rsidR="00C27D46" w:rsidRPr="006B2D47" w:rsidRDefault="00E833D5" w:rsidP="00C27D46">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r w:rsidR="00C27D46" w:rsidRPr="006B2D47" w14:paraId="116A003F"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2F063124" w14:textId="7E2F7DA3"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1.5 Овозможување на бесплатен пристап до податоци за граѓанските организации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B980CAB" w14:textId="77777777" w:rsidR="00C27D46" w:rsidRPr="006B2D47" w:rsidRDefault="00C27D46" w:rsidP="00C27D46">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1033EA24" w14:textId="77777777" w:rsidR="00C27D46" w:rsidRDefault="003F20D8" w:rsidP="00C27D46">
            <w:pPr>
              <w:rPr>
                <w:rFonts w:ascii="StobiSerif Regular" w:eastAsia="StobiSerif Regular" w:hAnsi="StobiSerif Regular" w:cs="StobiSerif Regular"/>
                <w:sz w:val="20"/>
                <w:szCs w:val="20"/>
                <w:lang w:bidi="hi-IN"/>
              </w:rPr>
            </w:pPr>
            <w:hyperlink r:id="rId35" w:history="1">
              <w:r w:rsidR="00C27D46" w:rsidRPr="00C27D46">
                <w:rPr>
                  <w:rStyle w:val="Hyperlink"/>
                  <w:rFonts w:ascii="StobiSerif Regular" w:eastAsia="StobiSerif Regular" w:hAnsi="StobiSerif Regular" w:cs="StobiSerif Regular"/>
                  <w:sz w:val="20"/>
                  <w:szCs w:val="20"/>
                  <w:lang w:bidi="hi-IN"/>
                </w:rPr>
                <w:t>линк до листа</w:t>
              </w:r>
            </w:hyperlink>
            <w:r w:rsidR="00C27D46">
              <w:rPr>
                <w:rFonts w:ascii="StobiSerif Regular" w:eastAsia="StobiSerif Regular" w:hAnsi="StobiSerif Regular" w:cs="StobiSerif Regular"/>
                <w:sz w:val="20"/>
                <w:szCs w:val="20"/>
                <w:lang w:bidi="hi-IN"/>
              </w:rPr>
              <w:t xml:space="preserve"> (</w:t>
            </w:r>
            <w:r w:rsidR="00C27D46" w:rsidRPr="00795C27">
              <w:rPr>
                <w:rFonts w:ascii="StobiSerif Regular" w:eastAsia="StobiSerif Regular" w:hAnsi="StobiSerif Regular" w:cs="StobiSerif Regular"/>
                <w:sz w:val="20"/>
                <w:szCs w:val="20"/>
                <w:lang w:bidi="hi-IN"/>
              </w:rPr>
              <w:t>Фреквенција на ажурирање на секои 2 седмици</w:t>
            </w:r>
            <w:r w:rsidR="00C27D46">
              <w:rPr>
                <w:rFonts w:ascii="StobiSerif Regular" w:eastAsia="StobiSerif Regular" w:hAnsi="StobiSerif Regular" w:cs="StobiSerif Regular"/>
                <w:sz w:val="20"/>
                <w:szCs w:val="20"/>
                <w:lang w:bidi="hi-IN"/>
              </w:rPr>
              <w:t>)</w:t>
            </w:r>
          </w:p>
          <w:p w14:paraId="32AA2306" w14:textId="784D8AB6" w:rsidR="00C27D46" w:rsidRPr="008B6467" w:rsidRDefault="00C27D46" w:rsidP="00C27D46">
            <w:pPr>
              <w:pStyle w:val="TableContents"/>
              <w:jc w:val="both"/>
              <w:rPr>
                <w:sz w:val="20"/>
                <w:szCs w:val="20"/>
              </w:rPr>
            </w:pPr>
            <w:r w:rsidRPr="008B6467">
              <w:rPr>
                <w:sz w:val="20"/>
                <w:szCs w:val="20"/>
              </w:rPr>
              <w:t xml:space="preserve">Организирана и извршена обука </w:t>
            </w:r>
            <w:r>
              <w:rPr>
                <w:sz w:val="20"/>
                <w:szCs w:val="20"/>
              </w:rPr>
              <w:t xml:space="preserve">на </w:t>
            </w:r>
            <w:r w:rsidRPr="008B6467">
              <w:rPr>
                <w:sz w:val="20"/>
                <w:szCs w:val="20"/>
              </w:rPr>
              <w:t>38 од 18 државни органи на централно ниво. Број на службеници учесници на обуката: 9 од 5 државни органи на централно ниво.</w:t>
            </w:r>
          </w:p>
          <w:p w14:paraId="4D4E891D" w14:textId="77777777" w:rsidR="00AD55CA" w:rsidRPr="00ED3EE7" w:rsidRDefault="00AD55CA" w:rsidP="00AD55CA">
            <w:pPr>
              <w:pStyle w:val="TableContents"/>
              <w:jc w:val="both"/>
              <w:rPr>
                <w:sz w:val="20"/>
                <w:szCs w:val="20"/>
              </w:rPr>
            </w:pPr>
            <w:r w:rsidRPr="00ED3EE7">
              <w:rPr>
                <w:sz w:val="20"/>
                <w:szCs w:val="20"/>
              </w:rPr>
              <w:t>Број на преземања на отворените податоци од:</w:t>
            </w:r>
          </w:p>
          <w:p w14:paraId="58EF0323" w14:textId="77777777" w:rsidR="00AD55CA" w:rsidRPr="00ED3EE7" w:rsidRDefault="00AD55CA" w:rsidP="002F5790">
            <w:pPr>
              <w:pStyle w:val="TableContents"/>
              <w:numPr>
                <w:ilvl w:val="0"/>
                <w:numId w:val="2"/>
              </w:numPr>
              <w:tabs>
                <w:tab w:val="left" w:pos="707"/>
              </w:tabs>
              <w:spacing w:after="0"/>
              <w:jc w:val="both"/>
              <w:rPr>
                <w:sz w:val="20"/>
                <w:szCs w:val="20"/>
              </w:rPr>
            </w:pPr>
            <w:r w:rsidRPr="00ED3EE7">
              <w:rPr>
                <w:sz w:val="20"/>
                <w:szCs w:val="20"/>
              </w:rPr>
              <w:t xml:space="preserve">порталот на ЦР: 954 до 7.12.2022 г. </w:t>
            </w:r>
          </w:p>
          <w:p w14:paraId="332AC6C0" w14:textId="64583B3E" w:rsidR="00C27D46" w:rsidRPr="006B2D47" w:rsidRDefault="00AD55CA" w:rsidP="00AD55CA">
            <w:pPr>
              <w:rPr>
                <w:rFonts w:ascii="StobiSerif Regular" w:eastAsia="StobiSerif Regular" w:hAnsi="StobiSerif Regular" w:cs="StobiSerif Regular"/>
                <w:sz w:val="20"/>
                <w:szCs w:val="20"/>
                <w:lang w:bidi="hi-IN"/>
              </w:rPr>
            </w:pPr>
            <w:r w:rsidRPr="00ED3EE7">
              <w:rPr>
                <w:sz w:val="20"/>
                <w:szCs w:val="20"/>
              </w:rPr>
              <w:t>владиниот портал за отворени податоци: 13 до 7.12.2022 г.</w:t>
            </w:r>
          </w:p>
        </w:tc>
        <w:tc>
          <w:tcPr>
            <w:tcW w:w="3969" w:type="dxa"/>
            <w:tcBorders>
              <w:top w:val="single" w:sz="4" w:space="0" w:color="000000"/>
              <w:left w:val="single" w:sz="4" w:space="0" w:color="000000"/>
              <w:bottom w:val="single" w:sz="4" w:space="0" w:color="000000"/>
              <w:right w:val="single" w:sz="4" w:space="0" w:color="000000"/>
            </w:tcBorders>
          </w:tcPr>
          <w:p w14:paraId="4209399C" w14:textId="77777777" w:rsidR="00C27D46" w:rsidRDefault="00C27D46" w:rsidP="00C27D46">
            <w:pPr>
              <w:rPr>
                <w:rFonts w:ascii="StobiSerif Regular" w:eastAsia="StobiSerif Regular" w:hAnsi="StobiSerif Regular" w:cs="StobiSerif Regular"/>
                <w:sz w:val="20"/>
                <w:szCs w:val="20"/>
                <w:lang w:bidi="hi-IN"/>
              </w:rPr>
            </w:pPr>
            <w:r w:rsidRPr="00477D39">
              <w:rPr>
                <w:rFonts w:ascii="StobiSerif Regular" w:eastAsia="StobiSerif Regular" w:hAnsi="StobiSerif Regular" w:cs="StobiSerif Regular"/>
                <w:sz w:val="20"/>
                <w:szCs w:val="20"/>
                <w:lang w:bidi="hi-IN"/>
              </w:rPr>
              <w:t>Објавени се податоци за граѓанските организации во отворен формат на порталот на Централен регистар. Бројот на регистрирани здруженија според Централен регистер со состојба од 20.2.2022 г. е 14260</w:t>
            </w:r>
          </w:p>
          <w:p w14:paraId="2E084050" w14:textId="77777777" w:rsidR="00AD55CA" w:rsidRPr="00ED3EE7" w:rsidRDefault="00AD55CA" w:rsidP="00AD55CA">
            <w:pPr>
              <w:pStyle w:val="TableContents"/>
              <w:jc w:val="both"/>
              <w:rPr>
                <w:sz w:val="20"/>
                <w:szCs w:val="20"/>
              </w:rPr>
            </w:pPr>
            <w:r w:rsidRPr="00ED3EE7">
              <w:rPr>
                <w:sz w:val="20"/>
                <w:szCs w:val="20"/>
              </w:rPr>
              <w:t>Овозможен е пристап до динамички извештаи со прилагодливи податоци за граѓанските организации за корисниците на буџетот (централна и локална власт).</w:t>
            </w:r>
          </w:p>
          <w:p w14:paraId="0B178A4C" w14:textId="1546844F" w:rsidR="00AD55CA" w:rsidRPr="006B2D47" w:rsidRDefault="00AD55CA" w:rsidP="00AD55CA">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21213138" w14:textId="0A8E731D" w:rsidR="00C27D46" w:rsidRPr="006B2D47" w:rsidRDefault="00E833D5" w:rsidP="00C27D46">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r w:rsidR="00C27D46" w:rsidRPr="006B2D47" w14:paraId="19D9B94A"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2A982EA1" w14:textId="7EF3E519"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1.6 Фискална транспарентност и отчетност на локално ниво и </w:t>
            </w:r>
            <w:r w:rsidRPr="006B2D47">
              <w:rPr>
                <w:rFonts w:ascii="StobiSerif Regular" w:eastAsia="StobiSerif Regular" w:hAnsi="StobiSerif Regular" w:cs="StobiSerif Regular"/>
                <w:sz w:val="20"/>
                <w:szCs w:val="20"/>
                <w:lang w:bidi="hi-IN"/>
              </w:rPr>
              <w:lastRenderedPageBreak/>
              <w:t>подобрување на вклученоста на граѓаните преку иновативни механизми и алатки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B41A3BE" w14:textId="77777777" w:rsidR="00C27D46" w:rsidRPr="006B2D47" w:rsidRDefault="00C27D46" w:rsidP="00C27D46">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29748757" w14:textId="77777777" w:rsidR="00C27D46" w:rsidRDefault="003F20D8" w:rsidP="00570449">
            <w:pPr>
              <w:rPr>
                <w:rFonts w:eastAsia="StobiSerif Regular"/>
                <w:lang w:bidi="hi-IN"/>
              </w:rPr>
            </w:pPr>
            <w:hyperlink r:id="rId36" w:history="1">
              <w:r w:rsidR="00CD7454" w:rsidRPr="00570449">
                <w:rPr>
                  <w:rStyle w:val="Hyperlink"/>
                  <w:lang w:bidi="hi-IN"/>
                </w:rPr>
                <w:t>финансиски индикатори</w:t>
              </w:r>
            </w:hyperlink>
            <w:r w:rsidR="00CD7454" w:rsidRPr="00570449">
              <w:rPr>
                <w:rFonts w:eastAsia="StobiSerif Regular"/>
                <w:lang w:bidi="hi-IN"/>
              </w:rPr>
              <w:t xml:space="preserve"> </w:t>
            </w:r>
          </w:p>
          <w:p w14:paraId="457D5434" w14:textId="77777777" w:rsidR="00AD55CA" w:rsidRPr="00AD55CA" w:rsidRDefault="00AD55CA" w:rsidP="00570449">
            <w:pPr>
              <w:rPr>
                <w:rFonts w:ascii="StobiSerif Regular" w:eastAsia="StobiSerif Regular" w:hAnsi="StobiSerif Regular" w:cs="StobiSerif Regular"/>
                <w:sz w:val="20"/>
                <w:szCs w:val="20"/>
                <w:lang w:bidi="hi-IN"/>
              </w:rPr>
            </w:pPr>
            <w:r w:rsidRPr="00AD55CA">
              <w:rPr>
                <w:rFonts w:ascii="StobiSerif Regular" w:eastAsia="StobiSerif Regular" w:hAnsi="StobiSerif Regular" w:cs="StobiSerif Regular"/>
                <w:sz w:val="20"/>
                <w:szCs w:val="20"/>
                <w:lang w:bidi="hi-IN"/>
              </w:rPr>
              <w:t xml:space="preserve">www.indikatori.opstiskisoveti.mk, </w:t>
            </w:r>
          </w:p>
          <w:p w14:paraId="10336DEB" w14:textId="1F70CD36" w:rsidR="00CD7454" w:rsidRPr="00570449" w:rsidRDefault="00AD55CA" w:rsidP="00570449">
            <w:pPr>
              <w:rPr>
                <w:rFonts w:eastAsia="Proxima Nova"/>
                <w:lang w:bidi="hi-IN"/>
              </w:rPr>
            </w:pPr>
            <w:r w:rsidRPr="00AD55CA">
              <w:rPr>
                <w:rFonts w:ascii="StobiSerif Regular" w:eastAsia="StobiSerif Regular" w:hAnsi="StobiSerif Regular" w:cs="StobiSerif Regular"/>
                <w:sz w:val="20"/>
                <w:szCs w:val="20"/>
                <w:lang w:bidi="hi-IN"/>
              </w:rPr>
              <w:t>и на своите официјални веб страни.</w:t>
            </w:r>
          </w:p>
        </w:tc>
        <w:tc>
          <w:tcPr>
            <w:tcW w:w="3969" w:type="dxa"/>
            <w:tcBorders>
              <w:top w:val="single" w:sz="4" w:space="0" w:color="000000"/>
              <w:left w:val="single" w:sz="4" w:space="0" w:color="000000"/>
              <w:bottom w:val="single" w:sz="4" w:space="0" w:color="000000"/>
              <w:right w:val="single" w:sz="4" w:space="0" w:color="000000"/>
            </w:tcBorders>
          </w:tcPr>
          <w:p w14:paraId="6EEBC4EC" w14:textId="0AAC8998" w:rsidR="00AD55CA" w:rsidRDefault="00AD55CA" w:rsidP="00C27D46">
            <w:pPr>
              <w:rPr>
                <w:rFonts w:ascii="StobiSerif Regular" w:eastAsia="StobiSerif Regular" w:hAnsi="StobiSerif Regular" w:cs="StobiSerif Regular"/>
                <w:sz w:val="20"/>
                <w:szCs w:val="20"/>
                <w:lang w:bidi="hi-IN"/>
              </w:rPr>
            </w:pPr>
            <w:r w:rsidRPr="00AD55CA">
              <w:rPr>
                <w:rFonts w:ascii="StobiSerif Regular" w:eastAsia="StobiSerif Regular" w:hAnsi="StobiSerif Regular" w:cs="StobiSerif Regular"/>
                <w:sz w:val="20"/>
                <w:szCs w:val="20"/>
                <w:lang w:bidi="hi-IN"/>
              </w:rPr>
              <w:t xml:space="preserve">Над 50% од општините   ги објавуваат финансиските извештаи за реализација на буџетот на </w:t>
            </w:r>
            <w:r w:rsidRPr="00AD55CA">
              <w:rPr>
                <w:rFonts w:ascii="StobiSerif Regular" w:eastAsia="StobiSerif Regular" w:hAnsi="StobiSerif Regular" w:cs="StobiSerif Regular"/>
                <w:sz w:val="20"/>
                <w:szCs w:val="20"/>
                <w:lang w:bidi="hi-IN"/>
              </w:rPr>
              <w:lastRenderedPageBreak/>
              <w:t>контролната табла со финансиски индикатори</w:t>
            </w:r>
            <w:r>
              <w:rPr>
                <w:rFonts w:ascii="StobiSerif Regular" w:eastAsia="StobiSerif Regular" w:hAnsi="StobiSerif Regular" w:cs="StobiSerif Regular"/>
                <w:sz w:val="20"/>
                <w:szCs w:val="20"/>
                <w:lang w:bidi="hi-IN"/>
              </w:rPr>
              <w:t>.</w:t>
            </w:r>
          </w:p>
          <w:p w14:paraId="04D9B260" w14:textId="0D9381EB" w:rsidR="00C27D46" w:rsidRDefault="00AD55CA" w:rsidP="00C27D46">
            <w:pPr>
              <w:rPr>
                <w:rFonts w:ascii="StobiSerif Regular" w:eastAsia="StobiSerif Regular" w:hAnsi="StobiSerif Regular" w:cs="StobiSerif Regular"/>
                <w:sz w:val="20"/>
                <w:szCs w:val="20"/>
                <w:lang w:bidi="hi-IN"/>
              </w:rPr>
            </w:pPr>
            <w:r w:rsidRPr="00AD55CA">
              <w:rPr>
                <w:rFonts w:ascii="StobiSerif Regular" w:eastAsia="StobiSerif Regular" w:hAnsi="StobiSerif Regular" w:cs="StobiSerif Regular"/>
                <w:sz w:val="20"/>
                <w:szCs w:val="20"/>
                <w:lang w:bidi="hi-IN"/>
              </w:rPr>
              <w:t>Во 10 општини се воспоставени  иновативни алатки за полесен пристап до информации и поттикнување на вклученоста на граѓаните. Воспоставени се  механизми за учество на граѓаните во донесувањето  одлуки и дефинирањето на локалните приоритети во првите 10 општини.</w:t>
            </w:r>
          </w:p>
          <w:p w14:paraId="200C8533" w14:textId="33015DBD" w:rsidR="00AD55CA" w:rsidRPr="006B2D47" w:rsidRDefault="00AD55CA" w:rsidP="00C27D46">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1B5EAB2E" w14:textId="706E56EB" w:rsidR="00C27D46" w:rsidRPr="006B2D47" w:rsidRDefault="00E833D5" w:rsidP="00C27D46">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r w:rsidR="00C27D46" w:rsidRPr="006B2D47" w14:paraId="7921F041" w14:textId="77777777" w:rsidTr="00B64BAD">
        <w:tc>
          <w:tcPr>
            <w:tcW w:w="1374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4C411DD2" w14:textId="64677454"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2. Спречување на корупција и промовирање на добро владеење</w:t>
            </w:r>
          </w:p>
        </w:tc>
      </w:tr>
      <w:tr w:rsidR="00C27D46" w:rsidRPr="006B2D47" w14:paraId="3B2FC9F9" w14:textId="77777777" w:rsidTr="00B64BAD">
        <w:tc>
          <w:tcPr>
            <w:tcW w:w="2304" w:type="dxa"/>
            <w:tcBorders>
              <w:top w:val="single" w:sz="4" w:space="0" w:color="000000"/>
              <w:left w:val="single" w:sz="4" w:space="0" w:color="000000"/>
              <w:bottom w:val="single" w:sz="4" w:space="0" w:color="000000"/>
              <w:right w:val="single" w:sz="4" w:space="0" w:color="000000"/>
            </w:tcBorders>
          </w:tcPr>
          <w:p w14:paraId="260AEE31" w14:textId="0755D868" w:rsidR="00C27D46" w:rsidRPr="006B2D47" w:rsidRDefault="00C27D46" w:rsidP="00C27D46">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2.1 Јавните набавки како отворени податоци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0C609BF4" w14:textId="77777777" w:rsidR="00C27D46" w:rsidRPr="006B2D47" w:rsidRDefault="00C27D46" w:rsidP="00C27D46">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07876F4F" w14:textId="77777777" w:rsidR="00C27D46" w:rsidRPr="00570449" w:rsidRDefault="003F20D8" w:rsidP="00C27D46">
            <w:pPr>
              <w:rPr>
                <w:rFonts w:ascii="StobiSerif Regular" w:eastAsia="StobiSerif Regular" w:hAnsi="StobiSerif Regular" w:cs="StobiSerif Regular"/>
                <w:sz w:val="20"/>
                <w:szCs w:val="20"/>
                <w:lang w:bidi="hi-IN"/>
              </w:rPr>
            </w:pPr>
            <w:hyperlink r:id="rId37" w:history="1">
              <w:r w:rsidR="00073D62" w:rsidRPr="00570449">
                <w:rPr>
                  <w:rStyle w:val="Hyperlink"/>
                  <w:rFonts w:ascii="StobiSerif Regular" w:eastAsia="StobiSerif Regular" w:hAnsi="StobiSerif Regular" w:cs="StobiSerif Regular"/>
                  <w:sz w:val="20"/>
                  <w:szCs w:val="20"/>
                  <w:lang w:bidi="hi-IN"/>
                </w:rPr>
                <w:t>Линк до статус</w:t>
              </w:r>
            </w:hyperlink>
            <w:r w:rsidR="00073D62" w:rsidRPr="00570449">
              <w:rPr>
                <w:rFonts w:ascii="StobiSerif Regular" w:eastAsia="StobiSerif Regular" w:hAnsi="StobiSerif Regular" w:cs="StobiSerif Regular"/>
                <w:sz w:val="20"/>
                <w:szCs w:val="20"/>
                <w:lang w:bidi="hi-IN"/>
              </w:rPr>
              <w:t xml:space="preserve"> </w:t>
            </w:r>
          </w:p>
          <w:p w14:paraId="28822259" w14:textId="77777777" w:rsidR="00073D62" w:rsidRPr="00570449" w:rsidRDefault="003F20D8" w:rsidP="00073D62">
            <w:pPr>
              <w:pStyle w:val="NormalWeb"/>
              <w:shd w:val="clear" w:color="auto" w:fill="FFFFFF"/>
              <w:spacing w:before="0" w:beforeAutospacing="0" w:after="360" w:afterAutospacing="0"/>
              <w:rPr>
                <w:rFonts w:ascii="Open Sans" w:hAnsi="Open Sans" w:cs="Open Sans"/>
                <w:color w:val="404040"/>
                <w:sz w:val="20"/>
                <w:szCs w:val="20"/>
              </w:rPr>
            </w:pPr>
            <w:hyperlink r:id="rId38" w:anchor="/contracts/0" w:history="1">
              <w:proofErr w:type="spellStart"/>
              <w:r w:rsidR="00073D62" w:rsidRPr="00570449">
                <w:rPr>
                  <w:rStyle w:val="Hyperlink"/>
                  <w:rFonts w:ascii="Open Sans" w:hAnsi="Open Sans" w:cs="Open Sans"/>
                  <w:color w:val="191970"/>
                  <w:sz w:val="20"/>
                  <w:szCs w:val="20"/>
                </w:rPr>
                <w:t>Склучени</w:t>
              </w:r>
              <w:proofErr w:type="spellEnd"/>
              <w:r w:rsidR="00073D62" w:rsidRPr="00570449">
                <w:rPr>
                  <w:rStyle w:val="Hyperlink"/>
                  <w:rFonts w:ascii="Open Sans" w:hAnsi="Open Sans" w:cs="Open Sans"/>
                  <w:color w:val="191970"/>
                  <w:sz w:val="20"/>
                  <w:szCs w:val="20"/>
                </w:rPr>
                <w:t xml:space="preserve"> </w:t>
              </w:r>
              <w:proofErr w:type="spellStart"/>
              <w:r w:rsidR="00073D62" w:rsidRPr="00570449">
                <w:rPr>
                  <w:rStyle w:val="Hyperlink"/>
                  <w:rFonts w:ascii="Open Sans" w:hAnsi="Open Sans" w:cs="Open Sans"/>
                  <w:color w:val="191970"/>
                  <w:sz w:val="20"/>
                  <w:szCs w:val="20"/>
                </w:rPr>
                <w:t>договори</w:t>
              </w:r>
              <w:proofErr w:type="spellEnd"/>
            </w:hyperlink>
          </w:p>
          <w:p w14:paraId="236C683B" w14:textId="77777777" w:rsidR="00073D62" w:rsidRPr="00570449" w:rsidRDefault="003F20D8" w:rsidP="00073D62">
            <w:pPr>
              <w:pStyle w:val="NormalWeb"/>
              <w:shd w:val="clear" w:color="auto" w:fill="FFFFFF"/>
              <w:spacing w:before="0" w:beforeAutospacing="0" w:after="360" w:afterAutospacing="0"/>
              <w:rPr>
                <w:rFonts w:ascii="Open Sans" w:hAnsi="Open Sans" w:cs="Open Sans"/>
                <w:color w:val="404040"/>
                <w:sz w:val="20"/>
                <w:szCs w:val="20"/>
              </w:rPr>
            </w:pPr>
            <w:hyperlink r:id="rId39" w:anchor="/contracts/1" w:history="1">
              <w:proofErr w:type="spellStart"/>
              <w:r w:rsidR="00073D62" w:rsidRPr="00570449">
                <w:rPr>
                  <w:rStyle w:val="Hyperlink"/>
                  <w:rFonts w:ascii="Open Sans" w:hAnsi="Open Sans" w:cs="Open Sans"/>
                  <w:color w:val="4169E1"/>
                  <w:sz w:val="20"/>
                  <w:szCs w:val="20"/>
                </w:rPr>
                <w:t>Склучени</w:t>
              </w:r>
              <w:proofErr w:type="spellEnd"/>
              <w:r w:rsidR="00073D62" w:rsidRPr="00570449">
                <w:rPr>
                  <w:rStyle w:val="Hyperlink"/>
                  <w:rFonts w:ascii="Open Sans" w:hAnsi="Open Sans" w:cs="Open Sans"/>
                  <w:color w:val="4169E1"/>
                  <w:sz w:val="20"/>
                  <w:szCs w:val="20"/>
                </w:rPr>
                <w:t xml:space="preserve"> </w:t>
              </w:r>
              <w:proofErr w:type="spellStart"/>
              <w:r w:rsidR="00073D62" w:rsidRPr="00570449">
                <w:rPr>
                  <w:rStyle w:val="Hyperlink"/>
                  <w:rFonts w:ascii="Open Sans" w:hAnsi="Open Sans" w:cs="Open Sans"/>
                  <w:color w:val="4169E1"/>
                  <w:sz w:val="20"/>
                  <w:szCs w:val="20"/>
                </w:rPr>
                <w:t>договори</w:t>
              </w:r>
              <w:proofErr w:type="spellEnd"/>
              <w:r w:rsidR="00073D62" w:rsidRPr="00570449">
                <w:rPr>
                  <w:rStyle w:val="Hyperlink"/>
                  <w:rFonts w:ascii="Open Sans" w:hAnsi="Open Sans" w:cs="Open Sans"/>
                  <w:color w:val="4169E1"/>
                  <w:sz w:val="20"/>
                  <w:szCs w:val="20"/>
                </w:rPr>
                <w:t xml:space="preserve"> </w:t>
              </w:r>
              <w:proofErr w:type="spellStart"/>
              <w:r w:rsidR="00073D62" w:rsidRPr="00570449">
                <w:rPr>
                  <w:rStyle w:val="Hyperlink"/>
                  <w:rFonts w:ascii="Open Sans" w:hAnsi="Open Sans" w:cs="Open Sans"/>
                  <w:color w:val="4169E1"/>
                  <w:sz w:val="20"/>
                  <w:szCs w:val="20"/>
                </w:rPr>
                <w:t>од</w:t>
              </w:r>
              <w:proofErr w:type="spellEnd"/>
              <w:r w:rsidR="00073D62" w:rsidRPr="00570449">
                <w:rPr>
                  <w:rStyle w:val="Hyperlink"/>
                  <w:rFonts w:ascii="Open Sans" w:hAnsi="Open Sans" w:cs="Open Sans"/>
                  <w:color w:val="4169E1"/>
                  <w:sz w:val="20"/>
                  <w:szCs w:val="20"/>
                </w:rPr>
                <w:t xml:space="preserve"> </w:t>
              </w:r>
              <w:proofErr w:type="spellStart"/>
              <w:r w:rsidR="00073D62" w:rsidRPr="00570449">
                <w:rPr>
                  <w:rStyle w:val="Hyperlink"/>
                  <w:rFonts w:ascii="Open Sans" w:hAnsi="Open Sans" w:cs="Open Sans"/>
                  <w:color w:val="4169E1"/>
                  <w:sz w:val="20"/>
                  <w:szCs w:val="20"/>
                </w:rPr>
                <w:t>квартални</w:t>
              </w:r>
              <w:proofErr w:type="spellEnd"/>
              <w:r w:rsidR="00073D62" w:rsidRPr="00570449">
                <w:rPr>
                  <w:rStyle w:val="Hyperlink"/>
                  <w:rFonts w:ascii="Open Sans" w:hAnsi="Open Sans" w:cs="Open Sans"/>
                  <w:color w:val="4169E1"/>
                  <w:sz w:val="20"/>
                  <w:szCs w:val="20"/>
                </w:rPr>
                <w:t xml:space="preserve"> </w:t>
              </w:r>
              <w:proofErr w:type="spellStart"/>
              <w:r w:rsidR="00073D62" w:rsidRPr="00570449">
                <w:rPr>
                  <w:rStyle w:val="Hyperlink"/>
                  <w:rFonts w:ascii="Open Sans" w:hAnsi="Open Sans" w:cs="Open Sans"/>
                  <w:color w:val="4169E1"/>
                  <w:sz w:val="20"/>
                  <w:szCs w:val="20"/>
                </w:rPr>
                <w:t>евиденции</w:t>
              </w:r>
              <w:proofErr w:type="spellEnd"/>
            </w:hyperlink>
          </w:p>
          <w:p w14:paraId="714BA46C" w14:textId="700FEDE4" w:rsidR="00073D62" w:rsidRPr="006B2D47" w:rsidRDefault="003F20D8" w:rsidP="00C27D46">
            <w:pPr>
              <w:rPr>
                <w:rFonts w:ascii="StobiSerif Regular" w:eastAsia="StobiSerif Regular" w:hAnsi="StobiSerif Regular" w:cs="StobiSerif Regular"/>
                <w:sz w:val="20"/>
                <w:szCs w:val="20"/>
                <w:lang w:bidi="hi-IN"/>
              </w:rPr>
            </w:pPr>
            <w:hyperlink r:id="rId40" w:anchor="/contracts/0" w:tgtFrame="_blank" w:tooltip="https://e-nabavki.gov.mk/PublicAccess/home.aspx#/contracts/0" w:history="1">
              <w:r w:rsidR="00073D62" w:rsidRPr="00570449">
                <w:rPr>
                  <w:rStyle w:val="Hyperlink"/>
                  <w:rFonts w:ascii="Open Sans" w:hAnsi="Open Sans" w:cs="Open Sans"/>
                  <w:color w:val="191970"/>
                  <w:sz w:val="20"/>
                  <w:szCs w:val="20"/>
                  <w:shd w:val="clear" w:color="auto" w:fill="FFFFFF"/>
                </w:rPr>
                <w:t> Референци</w:t>
              </w:r>
            </w:hyperlink>
          </w:p>
        </w:tc>
        <w:tc>
          <w:tcPr>
            <w:tcW w:w="3969" w:type="dxa"/>
            <w:tcBorders>
              <w:top w:val="single" w:sz="4" w:space="0" w:color="000000"/>
              <w:left w:val="single" w:sz="4" w:space="0" w:color="000000"/>
              <w:bottom w:val="single" w:sz="4" w:space="0" w:color="000000"/>
              <w:right w:val="single" w:sz="4" w:space="0" w:color="000000"/>
            </w:tcBorders>
          </w:tcPr>
          <w:p w14:paraId="1A223685" w14:textId="55AC33CF" w:rsidR="00635174" w:rsidRPr="00635174" w:rsidRDefault="00635174" w:rsidP="00635174">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 xml:space="preserve">Воведена </w:t>
            </w:r>
            <w:r w:rsidRPr="00635174">
              <w:rPr>
                <w:rFonts w:ascii="StobiSerif Regular" w:eastAsia="StobiSerif Regular" w:hAnsi="StobiSerif Regular" w:cs="StobiSerif Regular"/>
                <w:sz w:val="20"/>
                <w:szCs w:val="20"/>
                <w:lang w:bidi="hi-IN"/>
              </w:rPr>
              <w:t>функционално</w:t>
            </w:r>
            <w:r>
              <w:rPr>
                <w:rFonts w:ascii="StobiSerif Regular" w:eastAsia="StobiSerif Regular" w:hAnsi="StobiSerif Regular" w:cs="StobiSerif Regular"/>
                <w:sz w:val="20"/>
                <w:szCs w:val="20"/>
                <w:lang w:bidi="hi-IN"/>
              </w:rPr>
              <w:t xml:space="preserve">ст </w:t>
            </w:r>
            <w:r w:rsidRPr="00635174">
              <w:rPr>
                <w:rFonts w:ascii="StobiSerif Regular" w:eastAsia="StobiSerif Regular" w:hAnsi="StobiSerif Regular" w:cs="StobiSerif Regular"/>
                <w:sz w:val="20"/>
                <w:szCs w:val="20"/>
                <w:lang w:bidi="hi-IN"/>
              </w:rPr>
              <w:t xml:space="preserve">на </w:t>
            </w:r>
            <w:r>
              <w:rPr>
                <w:rFonts w:ascii="StobiSerif Regular" w:eastAsia="StobiSerif Regular" w:hAnsi="StobiSerif Regular" w:cs="StobiSerif Regular"/>
                <w:sz w:val="20"/>
                <w:szCs w:val="20"/>
                <w:lang w:bidi="hi-IN"/>
              </w:rPr>
              <w:t>ЕСЈН и</w:t>
            </w:r>
          </w:p>
          <w:p w14:paraId="7DEFB9B1" w14:textId="3C96635C" w:rsidR="00C27D46" w:rsidRPr="006B2D47" w:rsidRDefault="00635174" w:rsidP="00635174">
            <w:pPr>
              <w:rPr>
                <w:rFonts w:ascii="StobiSerif Regular" w:eastAsia="StobiSerif Regular" w:hAnsi="StobiSerif Regular" w:cs="StobiSerif Regular"/>
                <w:sz w:val="20"/>
                <w:szCs w:val="20"/>
                <w:lang w:bidi="hi-IN"/>
              </w:rPr>
            </w:pPr>
            <w:r w:rsidRPr="00635174">
              <w:rPr>
                <w:rFonts w:ascii="StobiSerif Regular" w:eastAsia="StobiSerif Regular" w:hAnsi="StobiSerif Regular" w:cs="StobiSerif Regular"/>
                <w:sz w:val="20"/>
                <w:szCs w:val="20"/>
                <w:lang w:bidi="hi-IN"/>
              </w:rPr>
              <w:t xml:space="preserve">додадена е можност за генерирање на податоците </w:t>
            </w:r>
            <w:r>
              <w:rPr>
                <w:rFonts w:ascii="StobiSerif Regular" w:eastAsia="StobiSerif Regular" w:hAnsi="StobiSerif Regular" w:cs="StobiSerif Regular"/>
                <w:sz w:val="20"/>
                <w:szCs w:val="20"/>
                <w:lang w:bidi="hi-IN"/>
              </w:rPr>
              <w:t xml:space="preserve"> во </w:t>
            </w:r>
            <w:r w:rsidRPr="00635174">
              <w:rPr>
                <w:rFonts w:ascii="StobiSerif Regular" w:eastAsia="StobiSerif Regular" w:hAnsi="StobiSerif Regular" w:cs="StobiSerif Regular"/>
                <w:sz w:val="20"/>
                <w:szCs w:val="20"/>
                <w:lang w:bidi="hi-IN"/>
              </w:rPr>
              <w:t>обработлив формат</w:t>
            </w:r>
          </w:p>
        </w:tc>
        <w:tc>
          <w:tcPr>
            <w:tcW w:w="2693" w:type="dxa"/>
            <w:tcBorders>
              <w:top w:val="single" w:sz="4" w:space="0" w:color="000000"/>
              <w:left w:val="single" w:sz="4" w:space="0" w:color="000000"/>
              <w:bottom w:val="single" w:sz="4" w:space="0" w:color="000000"/>
              <w:right w:val="single" w:sz="4" w:space="0" w:color="000000"/>
            </w:tcBorders>
          </w:tcPr>
          <w:p w14:paraId="70B3C23E" w14:textId="1A04184B" w:rsidR="00C27D46" w:rsidRPr="006B2D47" w:rsidRDefault="00A65264" w:rsidP="00C27D46">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t>Процесот е тековен и ќе продолжи во континуитет</w:t>
            </w:r>
          </w:p>
        </w:tc>
      </w:tr>
      <w:tr w:rsidR="00213AF7" w:rsidRPr="006B2D47" w14:paraId="20094322" w14:textId="77777777" w:rsidTr="003D29A8">
        <w:tc>
          <w:tcPr>
            <w:tcW w:w="2304" w:type="dxa"/>
            <w:tcBorders>
              <w:top w:val="single" w:sz="4" w:space="0" w:color="000000"/>
              <w:left w:val="single" w:sz="4" w:space="0" w:color="000000"/>
              <w:bottom w:val="single" w:sz="4" w:space="0" w:color="000000"/>
              <w:right w:val="single" w:sz="4" w:space="0" w:color="000000"/>
            </w:tcBorders>
            <w:vAlign w:val="center"/>
          </w:tcPr>
          <w:p w14:paraId="33641C44" w14:textId="035BB546"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2.2 Унапреден механизам за следење на имотната состојба на </w:t>
            </w:r>
            <w:r w:rsidRPr="006B2D47">
              <w:rPr>
                <w:rFonts w:ascii="StobiSerif Regular" w:eastAsia="StobiSerif Regular" w:hAnsi="StobiSerif Regular" w:cs="StobiSerif Regular"/>
                <w:sz w:val="20"/>
                <w:szCs w:val="20"/>
                <w:lang w:bidi="hi-IN"/>
              </w:rPr>
              <w:lastRenderedPageBreak/>
              <w:t>избраните и именуваните лица</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29D2922"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7B95F62C" w14:textId="77777777" w:rsidR="00213AF7" w:rsidRPr="003C2559"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Линк до модулот за регистар на избрани и именувани лица</w:t>
            </w:r>
          </w:p>
          <w:p w14:paraId="4311FEBB" w14:textId="77777777" w:rsidR="00213AF7" w:rsidRDefault="003F20D8" w:rsidP="00213AF7">
            <w:pPr>
              <w:rPr>
                <w:rFonts w:ascii="StobiSerif Regular" w:eastAsia="StobiSerif Regular" w:hAnsi="StobiSerif Regular" w:cs="StobiSerif Regular"/>
                <w:sz w:val="20"/>
                <w:szCs w:val="20"/>
                <w:lang w:bidi="hi-IN"/>
              </w:rPr>
            </w:pPr>
            <w:hyperlink r:id="rId41" w:history="1">
              <w:r w:rsidR="00213AF7" w:rsidRPr="00F86019">
                <w:rPr>
                  <w:rStyle w:val="Hyperlink"/>
                  <w:rFonts w:ascii="StobiSerif Regular" w:eastAsia="StobiSerif Regular" w:hAnsi="StobiSerif Regular" w:cs="StobiSerif Regular"/>
                  <w:sz w:val="20"/>
                  <w:szCs w:val="20"/>
                  <w:lang w:bidi="hi-IN"/>
                </w:rPr>
                <w:t>https://registar.dksk.mk/submission-forms</w:t>
              </w:r>
            </w:hyperlink>
          </w:p>
          <w:p w14:paraId="24661271" w14:textId="77777777" w:rsidR="00213AF7" w:rsidRDefault="00213AF7" w:rsidP="00213AF7">
            <w:pPr>
              <w:rPr>
                <w:rFonts w:ascii="StobiSerif Regular" w:eastAsia="StobiSerif Regular" w:hAnsi="StobiSerif Regular" w:cs="StobiSerif Regular"/>
                <w:sz w:val="20"/>
                <w:szCs w:val="20"/>
                <w:lang w:bidi="hi-IN"/>
              </w:rPr>
            </w:pPr>
          </w:p>
          <w:p w14:paraId="7ADE4FF7" w14:textId="77777777"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 xml:space="preserve">Линк до Модулот </w:t>
            </w:r>
            <w:r w:rsidRPr="003C2559">
              <w:rPr>
                <w:rFonts w:ascii="StobiSerif Regular" w:eastAsia="StobiSerif Regular" w:hAnsi="StobiSerif Regular" w:cs="StobiSerif Regular"/>
                <w:sz w:val="20"/>
                <w:szCs w:val="20"/>
                <w:lang w:bidi="hi-IN"/>
              </w:rPr>
              <w:t>за електронско пријавување на имотната состојба и интереси</w:t>
            </w:r>
          </w:p>
          <w:p w14:paraId="3DAEAB8B" w14:textId="77777777" w:rsidR="00213AF7" w:rsidRDefault="003F20D8" w:rsidP="00213AF7">
            <w:pPr>
              <w:rPr>
                <w:rFonts w:ascii="StobiSerif Regular" w:eastAsia="StobiSerif Regular" w:hAnsi="StobiSerif Regular" w:cs="StobiSerif Regular"/>
                <w:sz w:val="20"/>
                <w:szCs w:val="20"/>
                <w:lang w:bidi="hi-IN"/>
              </w:rPr>
            </w:pPr>
            <w:hyperlink r:id="rId42" w:history="1">
              <w:r w:rsidR="00213AF7" w:rsidRPr="00F86019">
                <w:rPr>
                  <w:rStyle w:val="Hyperlink"/>
                  <w:rFonts w:ascii="StobiSerif Regular" w:eastAsia="StobiSerif Regular" w:hAnsi="StobiSerif Regular" w:cs="StobiSerif Regular"/>
                  <w:sz w:val="20"/>
                  <w:szCs w:val="20"/>
                  <w:lang w:bidi="hi-IN"/>
                </w:rPr>
                <w:t>https://imotnasostojba.dksk.mk/</w:t>
              </w:r>
            </w:hyperlink>
          </w:p>
          <w:p w14:paraId="023FBB52" w14:textId="198617C3"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398DCF72" w14:textId="77777777" w:rsidR="00213AF7" w:rsidRPr="003C2559" w:rsidRDefault="00213AF7" w:rsidP="00213AF7">
            <w:pPr>
              <w:rPr>
                <w:rFonts w:ascii="StobiSerif Regular" w:eastAsia="StobiSerif Regular" w:hAnsi="StobiSerif Regular" w:cs="StobiSerif Regular"/>
                <w:sz w:val="20"/>
                <w:szCs w:val="20"/>
                <w:lang w:bidi="hi-IN"/>
              </w:rPr>
            </w:pPr>
            <w:r w:rsidRPr="003C2559">
              <w:rPr>
                <w:rFonts w:ascii="StobiSerif Regular" w:eastAsia="StobiSerif Regular" w:hAnsi="StobiSerif Regular" w:cs="StobiSerif Regular"/>
                <w:sz w:val="20"/>
                <w:szCs w:val="20"/>
                <w:lang w:bidi="hi-IN"/>
              </w:rPr>
              <w:lastRenderedPageBreak/>
              <w:t xml:space="preserve">Модулите на новото софтверското решение за регистар на избрани и именувани лица и за електронско пријавување на имотната состојба и интереси се ставени во функција. </w:t>
            </w:r>
            <w:r w:rsidRPr="003C2559">
              <w:rPr>
                <w:rFonts w:ascii="StobiSerif Regular" w:eastAsia="StobiSerif Regular" w:hAnsi="StobiSerif Regular" w:cs="StobiSerif Regular"/>
                <w:sz w:val="20"/>
                <w:szCs w:val="20"/>
                <w:lang w:bidi="hi-IN"/>
              </w:rPr>
              <w:lastRenderedPageBreak/>
              <w:t>Имено Модулот за новиот регистар на избрани и именувани лица е ставен во функција во последниот квартал во 2023 година додека модулот за  електронско пријавување на имотната состојба и интереси е ставен во функција од 01.01.2024 година. Оттука произлегува дека заложбата 2.2.1 е реализирана.</w:t>
            </w:r>
          </w:p>
          <w:p w14:paraId="105C18BE" w14:textId="77777777" w:rsidR="00213AF7" w:rsidRPr="003C2559" w:rsidRDefault="00213AF7" w:rsidP="00213AF7">
            <w:pPr>
              <w:rPr>
                <w:rFonts w:ascii="StobiSerif Regular" w:eastAsia="StobiSerif Regular" w:hAnsi="StobiSerif Regular" w:cs="StobiSerif Regular"/>
                <w:sz w:val="20"/>
                <w:szCs w:val="20"/>
                <w:lang w:bidi="hi-IN"/>
              </w:rPr>
            </w:pPr>
          </w:p>
          <w:p w14:paraId="6201F495" w14:textId="382DD9B6" w:rsidR="00213AF7" w:rsidRPr="006B2D47" w:rsidRDefault="00213AF7" w:rsidP="00213AF7">
            <w:pPr>
              <w:rPr>
                <w:rFonts w:ascii="StobiSerif Regular" w:eastAsia="StobiSerif Regular" w:hAnsi="StobiSerif Regular" w:cs="StobiSerif Regular"/>
                <w:sz w:val="20"/>
                <w:szCs w:val="20"/>
                <w:lang w:bidi="hi-IN"/>
              </w:rPr>
            </w:pPr>
            <w:r w:rsidRPr="003C2559">
              <w:rPr>
                <w:rFonts w:ascii="StobiSerif Regular" w:eastAsia="StobiSerif Regular" w:hAnsi="StobiSerif Regular" w:cs="StobiSerif Regular"/>
                <w:sz w:val="20"/>
                <w:szCs w:val="20"/>
                <w:lang w:bidi="hi-IN"/>
              </w:rPr>
              <w:t xml:space="preserve">Што се однесува на заложбата 2.2.2 во тек е реализацијата на истата односно од страна на актуелните избрани и именувани лица електронски се пополнува новиот образец на изјавата за имотна состојба и интереси. Имајќи во предвид дека е започнат мандатот на новиот состав на ДКСК во наредниот период се очекува да бидат </w:t>
            </w:r>
            <w:proofErr w:type="spellStart"/>
            <w:r w:rsidRPr="003C2559">
              <w:rPr>
                <w:rFonts w:ascii="StobiSerif Regular" w:eastAsia="StobiSerif Regular" w:hAnsi="StobiSerif Regular" w:cs="StobiSerif Regular"/>
                <w:sz w:val="20"/>
                <w:szCs w:val="20"/>
                <w:lang w:bidi="hi-IN"/>
              </w:rPr>
              <w:t>превземени</w:t>
            </w:r>
            <w:proofErr w:type="spellEnd"/>
            <w:r w:rsidRPr="003C2559">
              <w:rPr>
                <w:rFonts w:ascii="StobiSerif Regular" w:eastAsia="StobiSerif Regular" w:hAnsi="StobiSerif Regular" w:cs="StobiSerif Regular"/>
                <w:sz w:val="20"/>
                <w:szCs w:val="20"/>
                <w:lang w:bidi="hi-IN"/>
              </w:rPr>
              <w:t xml:space="preserve"> активности во насока на информирање за обврската на сите актуелни и  новоизбрани функционери електронски да го пополнат новиот Образец. Тргнувајќи од наведеното може да се констатира </w:t>
            </w:r>
            <w:r w:rsidRPr="003C2559">
              <w:rPr>
                <w:rFonts w:ascii="StobiSerif Regular" w:eastAsia="StobiSerif Regular" w:hAnsi="StobiSerif Regular" w:cs="StobiSerif Regular"/>
                <w:sz w:val="20"/>
                <w:szCs w:val="20"/>
                <w:lang w:bidi="hi-IN"/>
              </w:rPr>
              <w:lastRenderedPageBreak/>
              <w:t>дека заложбата 2.2.2 е делумно реализирана.</w:t>
            </w:r>
          </w:p>
        </w:tc>
        <w:tc>
          <w:tcPr>
            <w:tcW w:w="2693" w:type="dxa"/>
            <w:tcBorders>
              <w:top w:val="single" w:sz="4" w:space="0" w:color="000000"/>
              <w:left w:val="single" w:sz="4" w:space="0" w:color="000000"/>
              <w:bottom w:val="single" w:sz="4" w:space="0" w:color="000000"/>
              <w:right w:val="single" w:sz="4" w:space="0" w:color="000000"/>
            </w:tcBorders>
          </w:tcPr>
          <w:p w14:paraId="0010D007" w14:textId="173056A3" w:rsidR="00213AF7" w:rsidRPr="00213AF7" w:rsidRDefault="00213AF7" w:rsidP="00213AF7">
            <w:pPr>
              <w:rPr>
                <w:rFonts w:ascii="StobiSerif Regular" w:eastAsia="StobiSerif Regular" w:hAnsi="StobiSerif Regular" w:cs="StobiSerif Regular"/>
                <w:sz w:val="20"/>
                <w:szCs w:val="20"/>
                <w:lang w:val="en-US" w:bidi="hi-IN"/>
              </w:rPr>
            </w:pPr>
            <w:r>
              <w:rPr>
                <w:rFonts w:ascii="StobiSerif Regular" w:eastAsia="StobiSerif Regular" w:hAnsi="StobiSerif Regular" w:cs="StobiSerif Regular"/>
                <w:sz w:val="20"/>
                <w:szCs w:val="20"/>
                <w:lang w:bidi="hi-IN"/>
              </w:rPr>
              <w:lastRenderedPageBreak/>
              <w:t xml:space="preserve">Во насока на целосна реализација на заложбите софтверското решение во иднина треба да се надгради со нови </w:t>
            </w:r>
            <w:r>
              <w:rPr>
                <w:rFonts w:ascii="StobiSerif Regular" w:eastAsia="StobiSerif Regular" w:hAnsi="StobiSerif Regular" w:cs="StobiSerif Regular"/>
                <w:sz w:val="20"/>
                <w:szCs w:val="20"/>
                <w:lang w:bidi="hi-IN"/>
              </w:rPr>
              <w:lastRenderedPageBreak/>
              <w:t>модули кои се предвидени за софтверското решение и континуирано да се полни со податоци за актуелни, новоизбрани и функционери на кои им престанала функцијата</w:t>
            </w:r>
            <w:r>
              <w:rPr>
                <w:rFonts w:ascii="StobiSerif Regular" w:eastAsia="StobiSerif Regular" w:hAnsi="StobiSerif Regular" w:cs="StobiSerif Regular"/>
                <w:sz w:val="20"/>
                <w:szCs w:val="20"/>
                <w:lang w:val="en-US" w:bidi="hi-IN"/>
              </w:rPr>
              <w:t>.</w:t>
            </w:r>
          </w:p>
        </w:tc>
      </w:tr>
      <w:tr w:rsidR="00213AF7" w:rsidRPr="006B2D47" w14:paraId="70C0EB52"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1E6137BC" w14:textId="7045E757"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2.3 Јавно објавување на предметите за изборот на избрани / именувани лица од Владата на РСМ како раководители на институции</w:t>
            </w:r>
          </w:p>
        </w:tc>
        <w:tc>
          <w:tcPr>
            <w:tcW w:w="52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12A3FA3F"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4EA8685" w14:textId="7AEDFF53" w:rsidR="00213AF7" w:rsidRDefault="00213AF7" w:rsidP="00213AF7">
            <w:pPr>
              <w:pStyle w:val="TableContents"/>
              <w:rPr>
                <w:sz w:val="20"/>
                <w:szCs w:val="20"/>
              </w:rPr>
            </w:pPr>
            <w:r>
              <w:rPr>
                <w:sz w:val="20"/>
                <w:szCs w:val="20"/>
              </w:rPr>
              <w:t>Подготвен д</w:t>
            </w:r>
            <w:r w:rsidRPr="009C1913">
              <w:rPr>
                <w:sz w:val="20"/>
                <w:szCs w:val="20"/>
              </w:rPr>
              <w:t>окумент</w:t>
            </w:r>
          </w:p>
          <w:p w14:paraId="723AFCF5" w14:textId="28E61D84" w:rsidR="00213AF7" w:rsidRPr="009C1913" w:rsidRDefault="00213AF7" w:rsidP="00213AF7">
            <w:pPr>
              <w:pStyle w:val="TableContents"/>
              <w:rPr>
                <w:sz w:val="20"/>
                <w:szCs w:val="20"/>
              </w:rPr>
            </w:pPr>
            <w:r>
              <w:rPr>
                <w:sz w:val="20"/>
                <w:szCs w:val="20"/>
              </w:rPr>
              <w:t>У</w:t>
            </w:r>
            <w:r w:rsidRPr="00ED3EE7">
              <w:rPr>
                <w:sz w:val="20"/>
                <w:szCs w:val="20"/>
              </w:rPr>
              <w:t xml:space="preserve">тврдена листа на документи и податоци кои треба да се објават на веб локацијата </w:t>
            </w:r>
            <w:proofErr w:type="spellStart"/>
            <w:r w:rsidRPr="00ED3EE7">
              <w:rPr>
                <w:sz w:val="20"/>
                <w:szCs w:val="20"/>
              </w:rPr>
              <w:t>влада.мк</w:t>
            </w:r>
            <w:proofErr w:type="spellEnd"/>
            <w:r w:rsidRPr="00ED3EE7">
              <w:rPr>
                <w:sz w:val="20"/>
                <w:szCs w:val="20"/>
              </w:rPr>
              <w:t>. Согласно оваа листа, документи и податоци за изборот на избрани/именувани лица ќе се објават ретроактивно од 03.01.2022 година и понатаму во континуитет ќе се објавуваат квартално.</w:t>
            </w:r>
          </w:p>
          <w:p w14:paraId="37C3F949"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743F3A69" w14:textId="75247023" w:rsidR="00213AF7" w:rsidRPr="006B2D47" w:rsidRDefault="00213AF7" w:rsidP="00213AF7">
            <w:pPr>
              <w:rPr>
                <w:rFonts w:ascii="StobiSerif Regular" w:eastAsia="StobiSerif Regular" w:hAnsi="StobiSerif Regular" w:cs="StobiSerif Regular"/>
                <w:sz w:val="20"/>
                <w:szCs w:val="20"/>
                <w:lang w:bidi="hi-IN"/>
              </w:rPr>
            </w:pPr>
            <w:r w:rsidRPr="00B55ABE">
              <w:rPr>
                <w:rFonts w:ascii="StobiSerif Regular" w:eastAsia="StobiSerif Regular" w:hAnsi="StobiSerif Regular" w:cs="StobiSerif Regular"/>
                <w:sz w:val="20"/>
                <w:szCs w:val="20"/>
                <w:lang w:bidi="hi-IN"/>
              </w:rPr>
              <w:t xml:space="preserve">Кабинетот на Заменикот на Претседателот на Владата на РСМ, задолжен за политики за добро владеење до Владата достави Информација за јавно објавување на предметите за изборот на избрани/именувани лица од Владата на РСМ како раководители на институции, меѓутоа истата беше повлечена на 26.12.2022 година од причина што, согласно </w:t>
            </w:r>
            <w:r>
              <w:rPr>
                <w:rFonts w:ascii="StobiSerif Regular" w:eastAsia="StobiSerif Regular" w:hAnsi="StobiSerif Regular" w:cs="StobiSerif Regular"/>
                <w:sz w:val="20"/>
                <w:szCs w:val="20"/>
                <w:lang w:val="en-US" w:bidi="hi-IN"/>
              </w:rPr>
              <w:t xml:space="preserve">НАП </w:t>
            </w:r>
            <w:proofErr w:type="spellStart"/>
            <w:r>
              <w:rPr>
                <w:rFonts w:ascii="StobiSerif Regular" w:eastAsia="StobiSerif Regular" w:hAnsi="StobiSerif Regular" w:cs="StobiSerif Regular"/>
                <w:sz w:val="20"/>
                <w:szCs w:val="20"/>
                <w:lang w:val="en-US" w:bidi="hi-IN"/>
              </w:rPr>
              <w:t>за</w:t>
            </w:r>
            <w:proofErr w:type="spellEnd"/>
            <w:r>
              <w:rPr>
                <w:rFonts w:ascii="StobiSerif Regular" w:eastAsia="StobiSerif Regular" w:hAnsi="StobiSerif Regular" w:cs="StobiSerif Regular"/>
                <w:sz w:val="20"/>
                <w:szCs w:val="20"/>
                <w:lang w:val="en-US" w:bidi="hi-IN"/>
              </w:rPr>
              <w:t xml:space="preserve"> ПОВ</w:t>
            </w:r>
            <w:r>
              <w:rPr>
                <w:sz w:val="20"/>
                <w:szCs w:val="20"/>
              </w:rPr>
              <w:t xml:space="preserve"> 2021-2023, </w:t>
            </w:r>
            <w:proofErr w:type="spellStart"/>
            <w:r w:rsidRPr="00B55ABE">
              <w:rPr>
                <w:rFonts w:ascii="StobiSerif Regular" w:eastAsia="StobiSerif Regular" w:hAnsi="StobiSerif Regular" w:cs="StobiSerif Regular"/>
                <w:sz w:val="20"/>
                <w:szCs w:val="20"/>
                <w:lang w:val="en-US" w:bidi="hi-IN"/>
              </w:rPr>
              <w:t>водечка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институција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за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спроведување</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на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оваа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активност</w:t>
            </w:r>
            <w:proofErr w:type="spellEnd"/>
            <w:r w:rsidRPr="00B55ABE">
              <w:rPr>
                <w:rFonts w:ascii="StobiSerif Regular" w:eastAsia="StobiSerif Regular" w:hAnsi="StobiSerif Regular" w:cs="StobiSerif Regular"/>
                <w:sz w:val="20"/>
                <w:szCs w:val="20"/>
                <w:lang w:val="en-US" w:bidi="hi-IN"/>
              </w:rPr>
              <w:t xml:space="preserve"> е </w:t>
            </w:r>
            <w:proofErr w:type="spellStart"/>
            <w:r w:rsidRPr="00B55ABE">
              <w:rPr>
                <w:rFonts w:ascii="StobiSerif Regular" w:eastAsia="StobiSerif Regular" w:hAnsi="StobiSerif Regular" w:cs="StobiSerif Regular"/>
                <w:sz w:val="20"/>
                <w:szCs w:val="20"/>
                <w:lang w:val="en-US" w:bidi="hi-IN"/>
              </w:rPr>
              <w:t>Генералниот</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секретаријат</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на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Владата</w:t>
            </w:r>
            <w:proofErr w:type="spellEnd"/>
            <w:r w:rsidRPr="00B55ABE">
              <w:rPr>
                <w:rFonts w:ascii="StobiSerif Regular" w:eastAsia="StobiSerif Regular" w:hAnsi="StobiSerif Regular" w:cs="StobiSerif Regular"/>
                <w:sz w:val="20"/>
                <w:szCs w:val="20"/>
                <w:lang w:val="en-US" w:bidi="hi-IN"/>
              </w:rPr>
              <w:t xml:space="preserve"> </w:t>
            </w:r>
            <w:proofErr w:type="spellStart"/>
            <w:r w:rsidRPr="00B55ABE">
              <w:rPr>
                <w:rFonts w:ascii="StobiSerif Regular" w:eastAsia="StobiSerif Regular" w:hAnsi="StobiSerif Regular" w:cs="StobiSerif Regular"/>
                <w:sz w:val="20"/>
                <w:szCs w:val="20"/>
                <w:lang w:val="en-US" w:bidi="hi-IN"/>
              </w:rPr>
              <w:t>на</w:t>
            </w:r>
            <w:proofErr w:type="spellEnd"/>
            <w:r w:rsidRPr="00B55ABE">
              <w:rPr>
                <w:rFonts w:ascii="StobiSerif Regular" w:eastAsia="StobiSerif Regular" w:hAnsi="StobiSerif Regular" w:cs="StobiSerif Regular"/>
                <w:sz w:val="20"/>
                <w:szCs w:val="20"/>
                <w:lang w:val="en-US" w:bidi="hi-IN"/>
              </w:rPr>
              <w:t xml:space="preserve"> РСМ.</w:t>
            </w:r>
          </w:p>
        </w:tc>
        <w:tc>
          <w:tcPr>
            <w:tcW w:w="2693" w:type="dxa"/>
            <w:tcBorders>
              <w:top w:val="single" w:sz="4" w:space="0" w:color="000000"/>
              <w:left w:val="single" w:sz="4" w:space="0" w:color="000000"/>
              <w:bottom w:val="single" w:sz="4" w:space="0" w:color="000000"/>
              <w:right w:val="single" w:sz="4" w:space="0" w:color="000000"/>
            </w:tcBorders>
          </w:tcPr>
          <w:p w14:paraId="38B0C6A1" w14:textId="5E4971C5"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t xml:space="preserve">Процесот е тековен и ќе продолжи </w:t>
            </w:r>
            <w:r>
              <w:rPr>
                <w:rFonts w:ascii="StobiSerif Regular" w:eastAsia="StobiSerif Regular" w:hAnsi="StobiSerif Regular" w:cs="StobiSerif Regular"/>
                <w:sz w:val="20"/>
                <w:szCs w:val="20"/>
                <w:lang w:bidi="hi-IN"/>
              </w:rPr>
              <w:t>надвор од НАП</w:t>
            </w:r>
          </w:p>
        </w:tc>
      </w:tr>
      <w:tr w:rsidR="00213AF7" w:rsidRPr="006B2D47" w14:paraId="1764B1CB" w14:textId="77777777" w:rsidTr="00B64BAD">
        <w:tc>
          <w:tcPr>
            <w:tcW w:w="1374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4206BBF0" w14:textId="2FDAA35D"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3. Унапредување на испорака на јавни услуги</w:t>
            </w:r>
          </w:p>
        </w:tc>
      </w:tr>
      <w:tr w:rsidR="00213AF7" w:rsidRPr="006B2D47" w14:paraId="7F3841F1" w14:textId="77777777" w:rsidTr="00B64BAD">
        <w:tc>
          <w:tcPr>
            <w:tcW w:w="2304" w:type="dxa"/>
            <w:tcBorders>
              <w:top w:val="single" w:sz="4" w:space="0" w:color="000000"/>
              <w:left w:val="single" w:sz="4" w:space="0" w:color="000000"/>
              <w:bottom w:val="single" w:sz="4" w:space="0" w:color="000000"/>
              <w:right w:val="single" w:sz="4" w:space="0" w:color="000000"/>
            </w:tcBorders>
          </w:tcPr>
          <w:p w14:paraId="2CE9E33E" w14:textId="67A77185"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3.1 Јавни услуги и политики </w:t>
            </w:r>
            <w:proofErr w:type="spellStart"/>
            <w:r w:rsidRPr="006B2D47">
              <w:rPr>
                <w:rFonts w:ascii="StobiSerif Regular" w:eastAsia="StobiSerif Regular" w:hAnsi="StobiSerif Regular" w:cs="StobiSerif Regular"/>
                <w:sz w:val="20"/>
                <w:szCs w:val="20"/>
                <w:lang w:bidi="hi-IN"/>
              </w:rPr>
              <w:t>темелени</w:t>
            </w:r>
            <w:proofErr w:type="spellEnd"/>
            <w:r w:rsidRPr="006B2D47">
              <w:rPr>
                <w:rFonts w:ascii="StobiSerif Regular" w:eastAsia="StobiSerif Regular" w:hAnsi="StobiSerif Regular" w:cs="StobiSerif Regular"/>
                <w:sz w:val="20"/>
                <w:szCs w:val="20"/>
                <w:lang w:bidi="hi-IN"/>
              </w:rPr>
              <w:t xml:space="preserve"> на граѓанските приоритети од областа на вработувањето</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3BF7DC5"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0448A38B" w14:textId="7D3907A3" w:rsidR="00213AF7" w:rsidRPr="00B83231" w:rsidRDefault="003F20D8" w:rsidP="00213AF7">
            <w:pPr>
              <w:rPr>
                <w:rFonts w:ascii="StobiSerif Regular" w:eastAsia="StobiSerif Regular" w:hAnsi="StobiSerif Regular" w:cs="StobiSerif Regular"/>
                <w:sz w:val="20"/>
                <w:szCs w:val="20"/>
                <w:lang w:bidi="hi-IN"/>
              </w:rPr>
            </w:pPr>
            <w:hyperlink r:id="rId43" w:history="1">
              <w:r w:rsidR="00213AF7" w:rsidRPr="00B83231">
                <w:rPr>
                  <w:rStyle w:val="Hyperlink"/>
                  <w:rFonts w:ascii="StobiSerif Regular" w:eastAsia="StobiSerif Regular" w:hAnsi="StobiSerif Regular" w:cs="StobiSerif Regular"/>
                  <w:sz w:val="20"/>
                  <w:szCs w:val="20"/>
                  <w:lang w:bidi="hi-IN"/>
                </w:rPr>
                <w:t>линк</w:t>
              </w:r>
            </w:hyperlink>
          </w:p>
        </w:tc>
        <w:tc>
          <w:tcPr>
            <w:tcW w:w="3969" w:type="dxa"/>
            <w:tcBorders>
              <w:top w:val="single" w:sz="4" w:space="0" w:color="000000"/>
              <w:left w:val="single" w:sz="4" w:space="0" w:color="000000"/>
              <w:bottom w:val="single" w:sz="4" w:space="0" w:color="000000"/>
              <w:right w:val="single" w:sz="4" w:space="0" w:color="000000"/>
            </w:tcBorders>
          </w:tcPr>
          <w:p w14:paraId="71B6CF14" w14:textId="10BDD72F" w:rsidR="00213AF7" w:rsidRPr="006B2D47" w:rsidRDefault="00213AF7" w:rsidP="00213AF7">
            <w:pPr>
              <w:rPr>
                <w:rFonts w:ascii="StobiSerif Regular" w:eastAsia="StobiSerif Regular" w:hAnsi="StobiSerif Regular" w:cs="StobiSerif Regular"/>
                <w:sz w:val="20"/>
                <w:szCs w:val="20"/>
                <w:lang w:bidi="hi-IN"/>
              </w:rPr>
            </w:pPr>
            <w:r w:rsidRPr="00D33262">
              <w:rPr>
                <w:rFonts w:ascii="StobiSerif Regular" w:eastAsia="StobiSerif Regular" w:hAnsi="StobiSerif Regular" w:cs="StobiSerif Regular"/>
                <w:sz w:val="20"/>
                <w:szCs w:val="20"/>
                <w:lang w:bidi="hi-IN"/>
              </w:rPr>
              <w:t>Направена е надградба на веб страната на Агенцијата за вработување на Република Северна Македонија со развиената платформа. Може да се најде на следниот линк:  www.av.gov.mk</w:t>
            </w:r>
          </w:p>
        </w:tc>
        <w:tc>
          <w:tcPr>
            <w:tcW w:w="2693" w:type="dxa"/>
            <w:tcBorders>
              <w:top w:val="single" w:sz="4" w:space="0" w:color="000000"/>
              <w:left w:val="single" w:sz="4" w:space="0" w:color="000000"/>
              <w:bottom w:val="single" w:sz="4" w:space="0" w:color="000000"/>
              <w:right w:val="single" w:sz="4" w:space="0" w:color="000000"/>
            </w:tcBorders>
          </w:tcPr>
          <w:p w14:paraId="0D332C54" w14:textId="429E7F23"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t>Процесот е тековен и ќе продолжи во континуитет</w:t>
            </w:r>
          </w:p>
        </w:tc>
      </w:tr>
      <w:tr w:rsidR="00213AF7" w:rsidRPr="006B2D47" w14:paraId="2C656983" w14:textId="77777777" w:rsidTr="003F20D8">
        <w:tc>
          <w:tcPr>
            <w:tcW w:w="2304" w:type="dxa"/>
            <w:tcBorders>
              <w:top w:val="single" w:sz="4" w:space="0" w:color="000000"/>
              <w:left w:val="single" w:sz="4" w:space="0" w:color="000000"/>
              <w:bottom w:val="single" w:sz="4" w:space="0" w:color="000000"/>
              <w:right w:val="single" w:sz="4" w:space="0" w:color="000000"/>
            </w:tcBorders>
            <w:vAlign w:val="center"/>
          </w:tcPr>
          <w:p w14:paraId="433E3370" w14:textId="1DBAE86A"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 xml:space="preserve">3.2 Јавни услуги и политики </w:t>
            </w:r>
            <w:proofErr w:type="spellStart"/>
            <w:r w:rsidRPr="006B2D47">
              <w:rPr>
                <w:rFonts w:ascii="StobiSerif Regular" w:eastAsia="StobiSerif Regular" w:hAnsi="StobiSerif Regular" w:cs="StobiSerif Regular"/>
                <w:sz w:val="20"/>
                <w:szCs w:val="20"/>
                <w:lang w:bidi="hi-IN"/>
              </w:rPr>
              <w:t>темелени</w:t>
            </w:r>
            <w:proofErr w:type="spellEnd"/>
            <w:r w:rsidRPr="006B2D47">
              <w:rPr>
                <w:rFonts w:ascii="StobiSerif Regular" w:eastAsia="StobiSerif Regular" w:hAnsi="StobiSerif Regular" w:cs="StobiSerif Regular"/>
                <w:sz w:val="20"/>
                <w:szCs w:val="20"/>
                <w:lang w:bidi="hi-IN"/>
              </w:rPr>
              <w:t xml:space="preserve"> на граѓанските приоритети од областа на превентивната здравствена заштита</w:t>
            </w:r>
          </w:p>
        </w:tc>
        <w:tc>
          <w:tcPr>
            <w:tcW w:w="526" w:type="dxa"/>
            <w:tcBorders>
              <w:top w:val="single" w:sz="4" w:space="0" w:color="000000"/>
              <w:left w:val="single" w:sz="4" w:space="0" w:color="000000"/>
              <w:bottom w:val="single" w:sz="4" w:space="0" w:color="000000"/>
              <w:right w:val="single" w:sz="4" w:space="0" w:color="000000"/>
            </w:tcBorders>
            <w:shd w:val="clear" w:color="auto" w:fill="FF0000"/>
          </w:tcPr>
          <w:p w14:paraId="763AD0D6" w14:textId="77777777" w:rsidR="00213AF7" w:rsidRDefault="00213AF7" w:rsidP="00213AF7">
            <w:pPr>
              <w:rPr>
                <w:rFonts w:ascii="StobiSerif Regular" w:eastAsia="StobiSerif Regular" w:hAnsi="StobiSerif Regular" w:cs="StobiSerif Regular"/>
                <w:sz w:val="20"/>
                <w:szCs w:val="20"/>
                <w:lang w:bidi="hi-IN"/>
              </w:rPr>
            </w:pPr>
          </w:p>
          <w:p w14:paraId="1866AE99" w14:textId="77777777" w:rsidR="003F20D8" w:rsidRPr="003F20D8" w:rsidRDefault="003F20D8" w:rsidP="003F20D8">
            <w:pPr>
              <w:rPr>
                <w:rFonts w:ascii="StobiSerif Regular" w:eastAsia="StobiSerif Regular" w:hAnsi="StobiSerif Regular" w:cs="StobiSerif Regular"/>
                <w:sz w:val="20"/>
                <w:szCs w:val="20"/>
                <w:lang w:bidi="hi-IN"/>
              </w:rPr>
            </w:pPr>
          </w:p>
          <w:p w14:paraId="0C20336C" w14:textId="77777777" w:rsidR="003F20D8" w:rsidRPr="003F20D8" w:rsidRDefault="003F20D8" w:rsidP="003F20D8">
            <w:pPr>
              <w:rPr>
                <w:rFonts w:ascii="StobiSerif Regular" w:eastAsia="StobiSerif Regular" w:hAnsi="StobiSerif Regular" w:cs="StobiSerif Regular"/>
                <w:sz w:val="20"/>
                <w:szCs w:val="20"/>
                <w:lang w:bidi="hi-IN"/>
              </w:rPr>
            </w:pPr>
          </w:p>
          <w:p w14:paraId="18D5FDA0" w14:textId="77777777" w:rsidR="003F20D8" w:rsidRPr="003F20D8" w:rsidRDefault="003F20D8" w:rsidP="003F20D8">
            <w:pPr>
              <w:rPr>
                <w:rFonts w:ascii="StobiSerif Regular" w:eastAsia="StobiSerif Regular" w:hAnsi="StobiSerif Regular" w:cs="StobiSerif Regular"/>
                <w:sz w:val="20"/>
                <w:szCs w:val="20"/>
                <w:lang w:bidi="hi-IN"/>
              </w:rPr>
            </w:pPr>
          </w:p>
          <w:p w14:paraId="2883FD06" w14:textId="77777777" w:rsidR="003F20D8" w:rsidRPr="003F20D8" w:rsidRDefault="003F20D8" w:rsidP="003F20D8">
            <w:pPr>
              <w:rPr>
                <w:rFonts w:ascii="StobiSerif Regular" w:eastAsia="StobiSerif Regular" w:hAnsi="StobiSerif Regular" w:cs="StobiSerif Regular"/>
                <w:sz w:val="20"/>
                <w:szCs w:val="20"/>
                <w:lang w:bidi="hi-IN"/>
              </w:rPr>
            </w:pPr>
          </w:p>
          <w:p w14:paraId="7B2576F2" w14:textId="77777777" w:rsidR="003F20D8" w:rsidRPr="003F20D8" w:rsidRDefault="003F20D8" w:rsidP="003F20D8">
            <w:pPr>
              <w:rPr>
                <w:rFonts w:ascii="StobiSerif Regular" w:eastAsia="StobiSerif Regular" w:hAnsi="StobiSerif Regular" w:cs="StobiSerif Regular"/>
                <w:sz w:val="20"/>
                <w:szCs w:val="20"/>
                <w:lang w:bidi="hi-IN"/>
              </w:rPr>
            </w:pPr>
          </w:p>
          <w:p w14:paraId="2E4ECDF4" w14:textId="77777777" w:rsidR="003F20D8" w:rsidRPr="003F20D8" w:rsidRDefault="003F20D8" w:rsidP="003F20D8">
            <w:pPr>
              <w:rPr>
                <w:rFonts w:ascii="StobiSerif Regular" w:eastAsia="StobiSerif Regular" w:hAnsi="StobiSerif Regular" w:cs="StobiSerif Regular"/>
                <w:sz w:val="20"/>
                <w:szCs w:val="20"/>
                <w:lang w:bidi="hi-IN"/>
              </w:rPr>
            </w:pPr>
          </w:p>
          <w:p w14:paraId="4E3D54E6" w14:textId="77777777" w:rsidR="003F20D8" w:rsidRDefault="003F20D8" w:rsidP="003F20D8">
            <w:pPr>
              <w:rPr>
                <w:rFonts w:ascii="StobiSerif Regular" w:eastAsia="StobiSerif Regular" w:hAnsi="StobiSerif Regular" w:cs="StobiSerif Regular"/>
                <w:sz w:val="20"/>
                <w:szCs w:val="20"/>
                <w:lang w:bidi="hi-IN"/>
              </w:rPr>
            </w:pPr>
          </w:p>
          <w:p w14:paraId="4448172B" w14:textId="77777777" w:rsidR="003F20D8" w:rsidRPr="003F20D8" w:rsidRDefault="003F20D8" w:rsidP="003F20D8">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E6830D7" w14:textId="77777777" w:rsidR="00213AF7" w:rsidRPr="003C7C42" w:rsidRDefault="00213AF7" w:rsidP="00213AF7">
            <w:pPr>
              <w:rPr>
                <w:rFonts w:ascii="StobiSerif Regular" w:eastAsia="StobiSerif Regular" w:hAnsi="StobiSerif Regular" w:cs="StobiSerif Regular"/>
                <w:sz w:val="20"/>
                <w:szCs w:val="20"/>
                <w:lang w:bidi="hi-IN"/>
              </w:rPr>
            </w:pPr>
          </w:p>
          <w:p w14:paraId="0E269A00"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Со цел навремена дијагностика и рано откривање на рак на дојка,  продолжува националната скрининг програма за рано откривање на рак на дојка.</w:t>
            </w:r>
          </w:p>
          <w:p w14:paraId="79EEA912"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Жените во возрасната група од 45 до 69 години кои не направиле мамографија последните две години се опфатени во националната скрининг програма, и жените на возраст од 40 до 44, кои имаат член во семејството со рак на дојка и или друг дополнителен ризик фактор, имаат можност самоиницијативно да се пријават за скрининг мамографија.</w:t>
            </w:r>
          </w:p>
          <w:p w14:paraId="53D904C9"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Жените опфатени во скрининг програмата добиваат покана преку СМС порака со точно време, ден и здравствена установа за скрининг мамографијата.</w:t>
            </w:r>
          </w:p>
          <w:p w14:paraId="47996690"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 xml:space="preserve">Исто така жените, кои не направиле мамографија последните две години, самите можат да закажат скрининг мамографија и тоа секој работен ден од </w:t>
            </w:r>
            <w:r w:rsidRPr="003C7C42">
              <w:rPr>
                <w:rFonts w:ascii="StobiSerif Regular" w:eastAsia="StobiSerif Regular" w:hAnsi="StobiSerif Regular" w:cs="StobiSerif Regular"/>
                <w:sz w:val="20"/>
                <w:szCs w:val="20"/>
                <w:lang w:bidi="hi-IN"/>
              </w:rPr>
              <w:lastRenderedPageBreak/>
              <w:t>13- 15 ч. на телефонскиот број 0800-15444 или на </w:t>
            </w:r>
            <w:hyperlink r:id="rId44" w:tgtFrame="_blank" w:history="1">
              <w:r w:rsidRPr="003C7C42">
                <w:rPr>
                  <w:rFonts w:ascii="StobiSerif Regular" w:eastAsia="StobiSerif Regular" w:hAnsi="StobiSerif Regular" w:cs="StobiSerif Regular"/>
                  <w:sz w:val="20"/>
                  <w:szCs w:val="20"/>
                  <w:lang w:bidi="hi-IN"/>
                </w:rPr>
                <w:t>www.skrining.zdravstvo.gov.mk</w:t>
              </w:r>
            </w:hyperlink>
            <w:r w:rsidRPr="003C7C42">
              <w:rPr>
                <w:rFonts w:ascii="StobiSerif Regular" w:eastAsia="StobiSerif Regular" w:hAnsi="StobiSerif Regular" w:cs="StobiSerif Regular"/>
                <w:sz w:val="20"/>
                <w:szCs w:val="20"/>
                <w:lang w:bidi="hi-IN"/>
              </w:rPr>
              <w:t> за да закажат или откажат скрининг мамографија, вклучувајќи ги и жените од 40- 44 години кои имаат во фамилија член со рак на дојка.</w:t>
            </w:r>
          </w:p>
          <w:p w14:paraId="63009075"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За жени на кои ќе треба да се направат дополнителни прегледи како на пр. ехо и биопсија, радиологот ги повикува телефонски и креира упат за дополнителните прегледи.</w:t>
            </w:r>
          </w:p>
          <w:p w14:paraId="27B2B2CB"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Скрининг мамографијата е бесплатна за жените во програмата, партиципацијата ја покрива Министерството за здравство.</w:t>
            </w:r>
          </w:p>
          <w:p w14:paraId="4C1C0750" w14:textId="573018EB"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proofErr w:type="spellStart"/>
            <w:r w:rsidRPr="003C7C42">
              <w:rPr>
                <w:rFonts w:ascii="StobiSerif Regular" w:eastAsia="StobiSerif Regular" w:hAnsi="StobiSerif Regular" w:cs="StobiSerif Regular"/>
                <w:sz w:val="20"/>
                <w:szCs w:val="20"/>
                <w:lang w:bidi="hi-IN"/>
              </w:rPr>
              <w:t>Министреството</w:t>
            </w:r>
            <w:proofErr w:type="spellEnd"/>
            <w:r w:rsidRPr="003C7C42">
              <w:rPr>
                <w:rFonts w:ascii="StobiSerif Regular" w:eastAsia="StobiSerif Regular" w:hAnsi="StobiSerif Regular" w:cs="StobiSerif Regular"/>
                <w:sz w:val="20"/>
                <w:szCs w:val="20"/>
                <w:lang w:bidi="hi-IN"/>
              </w:rPr>
              <w:t xml:space="preserve"> за здравство во соработка со националната комисија и управата за електронско здравство, и ФЗОРСМ подготви Протокол „Патека за упатување на жени за преглед на дојка„. (Патека за упатување на жените за прегледи на дојка со цел рано откривање на рак на дојка, следење и </w:t>
            </w:r>
            <w:r w:rsidRPr="003C7C42">
              <w:rPr>
                <w:rFonts w:ascii="StobiSerif Regular" w:eastAsia="StobiSerif Regular" w:hAnsi="StobiSerif Regular" w:cs="StobiSerif Regular"/>
                <w:sz w:val="20"/>
                <w:szCs w:val="20"/>
                <w:lang w:bidi="hi-IN"/>
              </w:rPr>
              <w:lastRenderedPageBreak/>
              <w:t>контрола на жени по оперативен и/или онколошки третман на рак на дојка). Патеката се имплементира постепено во сите јавни здравствени установи каде што има општ и специјализиран кабинет за дојка.</w:t>
            </w:r>
          </w:p>
          <w:p w14:paraId="6A515889"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Мобилна гинеколошка амбуланта</w:t>
            </w:r>
          </w:p>
          <w:p w14:paraId="4DBE5CC1"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 xml:space="preserve">Мобилните гинеколошки амбуланти претставуваат специјално адаптирани возила за брза помош, кои имаат гинеколошки стол, ултразвучен апарат и можности за вршење на разни иследувања, во кои прегледот го врши специјалист гинеколог-акушер во придружба на медицинска сестра. </w:t>
            </w:r>
          </w:p>
          <w:p w14:paraId="1AF941EA"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 xml:space="preserve">Пациентките кои се закажуваат за преглед со помош на Црвениот крст на Република Северна Македонија и семејните лекари во одредената општина, добиваат целосно интегрирана здравствена услуга- бесплатен гинеколошки и ултразвучен преглед и </w:t>
            </w:r>
            <w:r w:rsidRPr="003C7C42">
              <w:rPr>
                <w:rFonts w:ascii="StobiSerif Regular" w:eastAsia="StobiSerif Regular" w:hAnsi="StobiSerif Regular" w:cs="StobiSerif Regular"/>
                <w:sz w:val="20"/>
                <w:szCs w:val="20"/>
                <w:lang w:bidi="hi-IN"/>
              </w:rPr>
              <w:lastRenderedPageBreak/>
              <w:t xml:space="preserve">ПАП тест со цел рано откривање на ракот на женските органи (грлото на матката, јајниците и ендометриумот). </w:t>
            </w:r>
          </w:p>
          <w:p w14:paraId="676273C4"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Прегледите се интегрирани во електронскиот здравствен систем (Мој Термин) што овозможува дополнителни упатувања за иследувања и преглед во други здравствени установи.</w:t>
            </w:r>
          </w:p>
          <w:p w14:paraId="4700042A"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Оперативното и програмското работење на двете амбулантите го реализира Македонското Лекарско Друштво во соработка со Црвен Крст на Република Северна Македонија.</w:t>
            </w:r>
          </w:p>
          <w:p w14:paraId="66AC908E"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Услугите се наменети за жени и девојки од ранливи семејства, во тешко достапни и недоволно опслужени области.</w:t>
            </w:r>
          </w:p>
          <w:p w14:paraId="05327480" w14:textId="77777777" w:rsidR="003C7C42" w:rsidRPr="003C7C42" w:rsidRDefault="003C7C42" w:rsidP="003C7C42">
            <w:pPr>
              <w:shd w:val="clear" w:color="auto" w:fill="FFFFFF"/>
              <w:spacing w:line="276" w:lineRule="auto"/>
              <w:textAlignment w:val="baseline"/>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 xml:space="preserve">Услуги опфатени со активностите на мобилната гинеколошка амбуланта се наменети за жени кои се здравствено </w:t>
            </w:r>
            <w:proofErr w:type="spellStart"/>
            <w:r w:rsidRPr="003C7C42">
              <w:rPr>
                <w:rFonts w:ascii="StobiSerif Regular" w:eastAsia="StobiSerif Regular" w:hAnsi="StobiSerif Regular" w:cs="StobiSerif Regular"/>
                <w:sz w:val="20"/>
                <w:szCs w:val="20"/>
                <w:lang w:bidi="hi-IN"/>
              </w:rPr>
              <w:t>осигурани</w:t>
            </w:r>
            <w:proofErr w:type="spellEnd"/>
            <w:r w:rsidRPr="003C7C42">
              <w:rPr>
                <w:rFonts w:ascii="StobiSerif Regular" w:eastAsia="StobiSerif Regular" w:hAnsi="StobiSerif Regular" w:cs="StobiSerif Regular"/>
                <w:sz w:val="20"/>
                <w:szCs w:val="20"/>
                <w:lang w:bidi="hi-IN"/>
              </w:rPr>
              <w:t xml:space="preserve"> и здравствено </w:t>
            </w:r>
            <w:proofErr w:type="spellStart"/>
            <w:r w:rsidRPr="003C7C42">
              <w:rPr>
                <w:rFonts w:ascii="StobiSerif Regular" w:eastAsia="StobiSerif Regular" w:hAnsi="StobiSerif Regular" w:cs="StobiSerif Regular"/>
                <w:sz w:val="20"/>
                <w:szCs w:val="20"/>
                <w:lang w:bidi="hi-IN"/>
              </w:rPr>
              <w:t>неосигурени</w:t>
            </w:r>
            <w:proofErr w:type="spellEnd"/>
            <w:r w:rsidRPr="003C7C42">
              <w:rPr>
                <w:rFonts w:ascii="StobiSerif Regular" w:eastAsia="StobiSerif Regular" w:hAnsi="StobiSerif Regular" w:cs="StobiSerif Regular"/>
                <w:sz w:val="20"/>
                <w:szCs w:val="20"/>
                <w:lang w:bidi="hi-IN"/>
              </w:rPr>
              <w:t xml:space="preserve"> лица</w:t>
            </w:r>
          </w:p>
          <w:p w14:paraId="1CADB167" w14:textId="3E2A1C02" w:rsidR="003C7C42" w:rsidRPr="006B2D47" w:rsidRDefault="003C7C42" w:rsidP="00213AF7">
            <w:pPr>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lastRenderedPageBreak/>
              <w:t>Услугите се покриваат од страна на Министерство за здравство и ФЗОМ.</w:t>
            </w:r>
          </w:p>
        </w:tc>
        <w:tc>
          <w:tcPr>
            <w:tcW w:w="3969" w:type="dxa"/>
            <w:tcBorders>
              <w:top w:val="single" w:sz="4" w:space="0" w:color="000000"/>
              <w:left w:val="single" w:sz="4" w:space="0" w:color="000000"/>
              <w:bottom w:val="single" w:sz="4" w:space="0" w:color="000000"/>
              <w:right w:val="single" w:sz="4" w:space="0" w:color="000000"/>
            </w:tcBorders>
          </w:tcPr>
          <w:p w14:paraId="1B6DA9F5" w14:textId="7F17B7ED" w:rsidR="00213AF7" w:rsidRPr="00B83231" w:rsidRDefault="00213AF7" w:rsidP="00213AF7">
            <w:pPr>
              <w:rPr>
                <w:rFonts w:ascii="StobiSerif Regular" w:eastAsia="StobiSerif Regular" w:hAnsi="StobiSerif Regular" w:cs="StobiSerif Regular"/>
                <w:sz w:val="20"/>
                <w:szCs w:val="20"/>
                <w:lang w:bidi="hi-IN"/>
              </w:rPr>
            </w:pPr>
            <w:r w:rsidRPr="00B83231">
              <w:rPr>
                <w:rFonts w:ascii="StobiSerif Regular" w:eastAsia="StobiSerif Regular" w:hAnsi="StobiSerif Regular" w:cs="StobiSerif Regular"/>
                <w:sz w:val="20"/>
                <w:szCs w:val="20"/>
                <w:lang w:bidi="hi-IN"/>
              </w:rPr>
              <w:lastRenderedPageBreak/>
              <w:t>Воспоставена пилот соработка со ГО од Тетово, Куманово, Шуто Оризари и Прилеп  за идентификување на жените и децата од ранливи категории со цел спроведување на активности за запознавање на со нивните правата кои произлегуваат од програмите за превентивна заштита.</w:t>
            </w:r>
          </w:p>
          <w:p w14:paraId="4E7B7BA8" w14:textId="6B032CF1" w:rsidR="00213AF7" w:rsidRPr="006B2D47" w:rsidRDefault="00213AF7" w:rsidP="00213AF7">
            <w:pPr>
              <w:rPr>
                <w:rFonts w:ascii="StobiSerif Regular" w:eastAsia="StobiSerif Regular" w:hAnsi="StobiSerif Regular" w:cs="StobiSerif Regular"/>
                <w:sz w:val="20"/>
                <w:szCs w:val="20"/>
                <w:lang w:bidi="hi-IN"/>
              </w:rPr>
            </w:pPr>
            <w:r w:rsidRPr="00B83231">
              <w:rPr>
                <w:rFonts w:ascii="StobiSerif Regular" w:eastAsia="StobiSerif Regular" w:hAnsi="StobiSerif Regular" w:cs="StobiSerif Regular"/>
                <w:sz w:val="20"/>
                <w:szCs w:val="20"/>
                <w:lang w:bidi="hi-IN"/>
              </w:rPr>
              <w:t xml:space="preserve">Програма за активна здравствена заштита на мајки и деца, Програма за рана детекција на малигни заболувања, програма за систематски прегледи, Програма за ослободување од партиципација, програма за јавно здравје  кои во себе содржат услуги за наменети за нив, преку користење на мултидисциплинарен пристап, како и </w:t>
            </w:r>
            <w:proofErr w:type="spellStart"/>
            <w:r w:rsidRPr="00B83231">
              <w:rPr>
                <w:rFonts w:ascii="StobiSerif Regular" w:eastAsia="StobiSerif Regular" w:hAnsi="StobiSerif Regular" w:cs="StobiSerif Regular"/>
                <w:sz w:val="20"/>
                <w:szCs w:val="20"/>
                <w:lang w:bidi="hi-IN"/>
              </w:rPr>
              <w:t>фацилитирање</w:t>
            </w:r>
            <w:proofErr w:type="spellEnd"/>
            <w:r w:rsidRPr="00B83231">
              <w:rPr>
                <w:rFonts w:ascii="StobiSerif Regular" w:eastAsia="StobiSerif Regular" w:hAnsi="StobiSerif Regular" w:cs="StobiSerif Regular"/>
                <w:sz w:val="20"/>
                <w:szCs w:val="20"/>
                <w:lang w:bidi="hi-IN"/>
              </w:rPr>
              <w:t xml:space="preserve"> на процесот на искажување на мислењата и предлозите на жените и мајките пред надлежните институции со користење на развиената платформа.  Пилотирањето ќе се однесува само за оние програми наменети за </w:t>
            </w:r>
            <w:r w:rsidRPr="00B83231">
              <w:rPr>
                <w:rFonts w:ascii="StobiSerif Regular" w:eastAsia="StobiSerif Regular" w:hAnsi="StobiSerif Regular" w:cs="StobiSerif Regular"/>
                <w:sz w:val="20"/>
                <w:szCs w:val="20"/>
                <w:lang w:bidi="hi-IN"/>
              </w:rPr>
              <w:lastRenderedPageBreak/>
              <w:t>превентивна здравствена заштита на жени, мајки и деца.</w:t>
            </w:r>
          </w:p>
        </w:tc>
        <w:tc>
          <w:tcPr>
            <w:tcW w:w="2693" w:type="dxa"/>
            <w:tcBorders>
              <w:top w:val="single" w:sz="4" w:space="0" w:color="000000"/>
              <w:left w:val="single" w:sz="4" w:space="0" w:color="000000"/>
              <w:bottom w:val="single" w:sz="4" w:space="0" w:color="000000"/>
              <w:right w:val="single" w:sz="4" w:space="0" w:color="000000"/>
            </w:tcBorders>
          </w:tcPr>
          <w:p w14:paraId="7243C18E" w14:textId="03447383"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 xml:space="preserve">Процесот е тековен и ќе продолжи </w:t>
            </w:r>
            <w:r>
              <w:rPr>
                <w:rFonts w:ascii="StobiSerif Regular" w:eastAsia="StobiSerif Regular" w:hAnsi="StobiSerif Regular" w:cs="StobiSerif Regular"/>
                <w:sz w:val="20"/>
                <w:szCs w:val="20"/>
                <w:lang w:bidi="hi-IN"/>
              </w:rPr>
              <w:t>надвор од НАП</w:t>
            </w:r>
          </w:p>
        </w:tc>
      </w:tr>
      <w:tr w:rsidR="00213AF7" w:rsidRPr="006B2D47" w14:paraId="53B5177E"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1377CF85" w14:textId="2672EFF8"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 xml:space="preserve">3.3 Јавни услуги и политики </w:t>
            </w:r>
            <w:proofErr w:type="spellStart"/>
            <w:r w:rsidRPr="006B2D47">
              <w:rPr>
                <w:rFonts w:ascii="StobiSerif Regular" w:eastAsia="StobiSerif Regular" w:hAnsi="StobiSerif Regular" w:cs="StobiSerif Regular"/>
                <w:sz w:val="20"/>
                <w:szCs w:val="20"/>
                <w:lang w:bidi="hi-IN"/>
              </w:rPr>
              <w:t>темелени</w:t>
            </w:r>
            <w:proofErr w:type="spellEnd"/>
            <w:r w:rsidRPr="006B2D47">
              <w:rPr>
                <w:rFonts w:ascii="StobiSerif Regular" w:eastAsia="StobiSerif Regular" w:hAnsi="StobiSerif Regular" w:cs="StobiSerif Regular"/>
                <w:sz w:val="20"/>
                <w:szCs w:val="20"/>
                <w:lang w:bidi="hi-IN"/>
              </w:rPr>
              <w:t xml:space="preserve"> на граѓанските приоритети од </w:t>
            </w:r>
            <w:proofErr w:type="spellStart"/>
            <w:r w:rsidRPr="006B2D47">
              <w:rPr>
                <w:rFonts w:ascii="StobiSerif Regular" w:eastAsia="StobiSerif Regular" w:hAnsi="StobiSerif Regular" w:cs="StobiSerif Regular"/>
                <w:sz w:val="20"/>
                <w:szCs w:val="20"/>
                <w:lang w:bidi="hi-IN"/>
              </w:rPr>
              <w:t>областa</w:t>
            </w:r>
            <w:proofErr w:type="spellEnd"/>
            <w:r w:rsidRPr="006B2D47">
              <w:rPr>
                <w:rFonts w:ascii="StobiSerif Regular" w:eastAsia="StobiSerif Regular" w:hAnsi="StobiSerif Regular" w:cs="StobiSerif Regular"/>
                <w:sz w:val="20"/>
                <w:szCs w:val="20"/>
                <w:lang w:bidi="hi-IN"/>
              </w:rPr>
              <w:t xml:space="preserve"> на </w:t>
            </w:r>
            <w:proofErr w:type="spellStart"/>
            <w:r w:rsidRPr="006B2D47">
              <w:rPr>
                <w:rFonts w:ascii="StobiSerif Regular" w:eastAsia="StobiSerif Regular" w:hAnsi="StobiSerif Regular" w:cs="StobiSerif Regular"/>
                <w:sz w:val="20"/>
                <w:szCs w:val="20"/>
                <w:lang w:bidi="hi-IN"/>
              </w:rPr>
              <w:t>образованито</w:t>
            </w:r>
            <w:proofErr w:type="spellEnd"/>
          </w:p>
        </w:tc>
        <w:tc>
          <w:tcPr>
            <w:tcW w:w="526" w:type="dxa"/>
            <w:tcBorders>
              <w:top w:val="single" w:sz="4" w:space="0" w:color="000000"/>
              <w:left w:val="single" w:sz="4" w:space="0" w:color="000000"/>
              <w:bottom w:val="single" w:sz="4" w:space="0" w:color="000000"/>
              <w:right w:val="single" w:sz="4" w:space="0" w:color="000000"/>
            </w:tcBorders>
            <w:shd w:val="clear" w:color="auto" w:fill="FF0000"/>
          </w:tcPr>
          <w:p w14:paraId="7660D670"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7C0F7E92"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797798DA" w14:textId="166EA480" w:rsidR="00213AF7" w:rsidRPr="006B2D47" w:rsidRDefault="00213AF7" w:rsidP="00213AF7">
            <w:pPr>
              <w:rPr>
                <w:rFonts w:ascii="StobiSerif Regular" w:eastAsia="StobiSerif Regular" w:hAnsi="StobiSerif Regular" w:cs="StobiSerif Regular"/>
                <w:sz w:val="20"/>
                <w:szCs w:val="20"/>
                <w:lang w:bidi="hi-IN"/>
              </w:rPr>
            </w:pPr>
            <w:r w:rsidRPr="00B55ABE">
              <w:rPr>
                <w:rFonts w:ascii="StobiSerif Regular" w:eastAsia="StobiSerif Regular" w:hAnsi="StobiSerif Regular" w:cs="StobiSerif Regular"/>
                <w:sz w:val="20"/>
                <w:szCs w:val="20"/>
                <w:lang w:bidi="hi-IN"/>
              </w:rPr>
              <w:t>Министерството за образование и наука достави допис до средните училишта во општините Богданци, Чешиново-Облешево, Тетово, Куманово, Гостивар и Битола со кој се бара номинирање на контакт лице кое ќе учествува во спроведување на заложбата. Од страна на средните училишта во наведените општини беа доставени бараните податоци од контакт лицата.</w:t>
            </w:r>
            <w:r>
              <w:rPr>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C2FE019" w14:textId="2036EAA0"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t xml:space="preserve">Процесот ќе продолжи </w:t>
            </w:r>
            <w:r>
              <w:rPr>
                <w:rFonts w:ascii="StobiSerif Regular" w:eastAsia="StobiSerif Regular" w:hAnsi="StobiSerif Regular" w:cs="StobiSerif Regular"/>
                <w:sz w:val="20"/>
                <w:szCs w:val="20"/>
                <w:lang w:bidi="hi-IN"/>
              </w:rPr>
              <w:t>надвор од НАП</w:t>
            </w:r>
          </w:p>
        </w:tc>
      </w:tr>
      <w:tr w:rsidR="00213AF7" w:rsidRPr="006B2D47" w14:paraId="7BF89AE9"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36D39938" w14:textId="226CBF2F"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3.4 Јавни услуги и политики </w:t>
            </w:r>
            <w:proofErr w:type="spellStart"/>
            <w:r w:rsidRPr="006B2D47">
              <w:rPr>
                <w:rFonts w:ascii="StobiSerif Regular" w:eastAsia="StobiSerif Regular" w:hAnsi="StobiSerif Regular" w:cs="StobiSerif Regular"/>
                <w:sz w:val="20"/>
                <w:szCs w:val="20"/>
                <w:lang w:bidi="hi-IN"/>
              </w:rPr>
              <w:t>темелени</w:t>
            </w:r>
            <w:proofErr w:type="spellEnd"/>
            <w:r w:rsidRPr="006B2D47">
              <w:rPr>
                <w:rFonts w:ascii="StobiSerif Regular" w:eastAsia="StobiSerif Regular" w:hAnsi="StobiSerif Regular" w:cs="StobiSerif Regular"/>
                <w:sz w:val="20"/>
                <w:szCs w:val="20"/>
                <w:lang w:bidi="hi-IN"/>
              </w:rPr>
              <w:t xml:space="preserve"> на граѓанските приоритети од областа на обезбедувањето на локалните јавни услуги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6EA9C58B"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020C5B4A" w14:textId="2761E87B" w:rsidR="00213AF7" w:rsidRPr="006B2D47" w:rsidRDefault="00213AF7" w:rsidP="00213AF7">
            <w:pPr>
              <w:rPr>
                <w:rFonts w:ascii="StobiSerif Regular" w:eastAsia="StobiSerif Regular" w:hAnsi="StobiSerif Regular" w:cs="StobiSerif Regular"/>
                <w:sz w:val="20"/>
                <w:szCs w:val="20"/>
                <w:lang w:bidi="hi-IN"/>
              </w:rPr>
            </w:pPr>
            <w:r w:rsidRPr="00E84B68">
              <w:rPr>
                <w:sz w:val="20"/>
                <w:szCs w:val="20"/>
              </w:rPr>
              <w:t>mls.gov.mk</w:t>
            </w:r>
          </w:p>
        </w:tc>
        <w:tc>
          <w:tcPr>
            <w:tcW w:w="3969" w:type="dxa"/>
            <w:tcBorders>
              <w:top w:val="single" w:sz="4" w:space="0" w:color="000000"/>
              <w:left w:val="single" w:sz="4" w:space="0" w:color="000000"/>
              <w:bottom w:val="single" w:sz="4" w:space="0" w:color="000000"/>
              <w:right w:val="single" w:sz="4" w:space="0" w:color="000000"/>
            </w:tcBorders>
          </w:tcPr>
          <w:p w14:paraId="2AD7CF47" w14:textId="77777777" w:rsidR="00213AF7" w:rsidRDefault="00213AF7" w:rsidP="00213AF7">
            <w:pPr>
              <w:pStyle w:val="TableContents"/>
              <w:jc w:val="both"/>
              <w:rPr>
                <w:sz w:val="20"/>
                <w:szCs w:val="20"/>
              </w:rPr>
            </w:pPr>
            <w:r w:rsidRPr="00E84B68">
              <w:rPr>
                <w:sz w:val="20"/>
                <w:szCs w:val="20"/>
              </w:rPr>
              <w:t xml:space="preserve">Подготвен е Кодекс за транспарентност на локално ниво.  Целта е  општините да обезбедат активна транспарентност преку воедначени стандарди, за да се обезбеди редовно информирање на граѓаните преку ВЕБ страницата на општината за работата на органите на општината, како и за услугите што ги обезбедува за граѓаните. </w:t>
            </w:r>
          </w:p>
          <w:p w14:paraId="3437AF82" w14:textId="77777777" w:rsidR="00213AF7" w:rsidRPr="00E84B68" w:rsidRDefault="00213AF7" w:rsidP="00213AF7">
            <w:pPr>
              <w:pStyle w:val="TableContents"/>
              <w:jc w:val="both"/>
              <w:rPr>
                <w:sz w:val="20"/>
                <w:szCs w:val="20"/>
              </w:rPr>
            </w:pPr>
            <w:r w:rsidRPr="00E84B68">
              <w:rPr>
                <w:sz w:val="20"/>
                <w:szCs w:val="20"/>
              </w:rPr>
              <w:t xml:space="preserve">Кодексот содржи листа на информации кои што општината  </w:t>
            </w:r>
            <w:r w:rsidRPr="00E84B68">
              <w:rPr>
                <w:sz w:val="20"/>
                <w:szCs w:val="20"/>
              </w:rPr>
              <w:lastRenderedPageBreak/>
              <w:t>треба да ги објави, согласно Законот за локалната самоуправа, Законот за слободен пристап до информации од јавен карактер и други секторски Закони.</w:t>
            </w:r>
          </w:p>
          <w:p w14:paraId="5754EA76" w14:textId="77777777" w:rsidR="00213AF7" w:rsidRDefault="00213AF7" w:rsidP="00213AF7">
            <w:pPr>
              <w:pStyle w:val="TableContents"/>
              <w:jc w:val="both"/>
              <w:rPr>
                <w:sz w:val="20"/>
                <w:szCs w:val="20"/>
              </w:rPr>
            </w:pPr>
            <w:r w:rsidRPr="00E84B68">
              <w:rPr>
                <w:sz w:val="20"/>
                <w:szCs w:val="20"/>
              </w:rPr>
              <w:t xml:space="preserve">Кодексот упатува и на он </w:t>
            </w:r>
            <w:proofErr w:type="spellStart"/>
            <w:r w:rsidRPr="00E84B68">
              <w:rPr>
                <w:sz w:val="20"/>
                <w:szCs w:val="20"/>
              </w:rPr>
              <w:t>лајн</w:t>
            </w:r>
            <w:proofErr w:type="spellEnd"/>
            <w:r w:rsidRPr="00E84B68">
              <w:rPr>
                <w:sz w:val="20"/>
                <w:szCs w:val="20"/>
              </w:rPr>
              <w:t xml:space="preserve"> алатка за комуникација и консултација, како и календар на активности за консултација, со цел да се обезбеди предвидливост на процесот.</w:t>
            </w:r>
          </w:p>
          <w:p w14:paraId="2F16C7AD" w14:textId="5C14FE49" w:rsidR="00213AF7" w:rsidRPr="006B2D47" w:rsidRDefault="00213AF7" w:rsidP="00213AF7">
            <w:pPr>
              <w:pStyle w:val="TableContents"/>
              <w:jc w:val="both"/>
              <w:rPr>
                <w:sz w:val="20"/>
                <w:szCs w:val="20"/>
              </w:rPr>
            </w:pPr>
            <w:r w:rsidRPr="00E84B68">
              <w:rPr>
                <w:sz w:val="20"/>
                <w:szCs w:val="20"/>
              </w:rPr>
              <w:t xml:space="preserve">Паралелно, е направена анализа за функционалноста и </w:t>
            </w:r>
            <w:proofErr w:type="spellStart"/>
            <w:r w:rsidRPr="00E84B68">
              <w:rPr>
                <w:sz w:val="20"/>
                <w:szCs w:val="20"/>
              </w:rPr>
              <w:t>оддржливоста</w:t>
            </w:r>
            <w:proofErr w:type="spellEnd"/>
            <w:r w:rsidRPr="00E84B68">
              <w:rPr>
                <w:sz w:val="20"/>
                <w:szCs w:val="20"/>
              </w:rPr>
              <w:t xml:space="preserve"> на постојните механизми за консултација на локално ниво, која што ќе послужи за изработка на еден </w:t>
            </w:r>
            <w:proofErr w:type="spellStart"/>
            <w:r w:rsidRPr="00E84B68">
              <w:rPr>
                <w:sz w:val="20"/>
                <w:szCs w:val="20"/>
              </w:rPr>
              <w:t>оддржлив</w:t>
            </w:r>
            <w:proofErr w:type="spellEnd"/>
            <w:r w:rsidRPr="00E84B68">
              <w:rPr>
                <w:sz w:val="20"/>
                <w:szCs w:val="20"/>
              </w:rPr>
              <w:t xml:space="preserve"> механизам аплициран во сите општини кој што ќе обезбедува и он </w:t>
            </w:r>
            <w:proofErr w:type="spellStart"/>
            <w:r w:rsidRPr="00E84B68">
              <w:rPr>
                <w:sz w:val="20"/>
                <w:szCs w:val="20"/>
              </w:rPr>
              <w:t>лајн</w:t>
            </w:r>
            <w:proofErr w:type="spellEnd"/>
            <w:r w:rsidRPr="00E84B68">
              <w:rPr>
                <w:sz w:val="20"/>
                <w:szCs w:val="20"/>
              </w:rPr>
              <w:t xml:space="preserve"> учество.</w:t>
            </w:r>
          </w:p>
        </w:tc>
        <w:tc>
          <w:tcPr>
            <w:tcW w:w="2693" w:type="dxa"/>
            <w:tcBorders>
              <w:top w:val="single" w:sz="4" w:space="0" w:color="000000"/>
              <w:left w:val="single" w:sz="4" w:space="0" w:color="000000"/>
              <w:bottom w:val="single" w:sz="4" w:space="0" w:color="000000"/>
              <w:right w:val="single" w:sz="4" w:space="0" w:color="000000"/>
            </w:tcBorders>
          </w:tcPr>
          <w:p w14:paraId="17F70E9F" w14:textId="4BF80A2A"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 xml:space="preserve">Процесот е тековен и ќе продолжи </w:t>
            </w:r>
            <w:r>
              <w:rPr>
                <w:rFonts w:ascii="StobiSerif Regular" w:eastAsia="StobiSerif Regular" w:hAnsi="StobiSerif Regular" w:cs="StobiSerif Regular"/>
                <w:sz w:val="20"/>
                <w:szCs w:val="20"/>
                <w:lang w:bidi="hi-IN"/>
              </w:rPr>
              <w:t>надвор од НАП</w:t>
            </w:r>
          </w:p>
        </w:tc>
      </w:tr>
      <w:tr w:rsidR="00213AF7" w:rsidRPr="006B2D47" w14:paraId="5BB277CE" w14:textId="77777777" w:rsidTr="00DA6E1D">
        <w:tc>
          <w:tcPr>
            <w:tcW w:w="2304" w:type="dxa"/>
            <w:tcBorders>
              <w:top w:val="single" w:sz="4" w:space="0" w:color="000000"/>
              <w:left w:val="single" w:sz="4" w:space="0" w:color="000000"/>
              <w:bottom w:val="single" w:sz="4" w:space="0" w:color="000000"/>
              <w:right w:val="single" w:sz="4" w:space="0" w:color="000000"/>
            </w:tcBorders>
            <w:vAlign w:val="center"/>
          </w:tcPr>
          <w:p w14:paraId="32AA85C9" w14:textId="40EF297E"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3.5 Достапни е-услуги во руралните средини</w:t>
            </w:r>
          </w:p>
        </w:tc>
        <w:tc>
          <w:tcPr>
            <w:tcW w:w="526"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52DB38B3"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52361F4" w14:textId="77777777" w:rsidR="00213AF7" w:rsidRPr="00D47E29" w:rsidRDefault="00213AF7" w:rsidP="00213AF7">
            <w:pPr>
              <w:rPr>
                <w:rFonts w:ascii="StobiSerif Regular" w:eastAsia="StobiSerif Regular" w:hAnsi="StobiSerif Regular" w:cs="StobiSerif Regular"/>
                <w:sz w:val="20"/>
                <w:szCs w:val="20"/>
                <w:lang w:bidi="hi-IN"/>
              </w:rPr>
            </w:pPr>
            <w:r w:rsidRPr="00D47E29">
              <w:rPr>
                <w:rFonts w:ascii="StobiSerif Regular" w:eastAsia="StobiSerif Regular" w:hAnsi="StobiSerif Regular" w:cs="StobiSerif Regular"/>
                <w:sz w:val="20"/>
                <w:szCs w:val="20"/>
                <w:lang w:bidi="hi-IN"/>
              </w:rPr>
              <w:t xml:space="preserve">На Националниот портал Uslugi.gov.mk има објавено вкупно 80 услуги од Министерството за </w:t>
            </w:r>
            <w:proofErr w:type="spellStart"/>
            <w:r w:rsidRPr="00D47E29">
              <w:rPr>
                <w:rFonts w:ascii="StobiSerif Regular" w:eastAsia="StobiSerif Regular" w:hAnsi="StobiSerif Regular" w:cs="StobiSerif Regular"/>
                <w:sz w:val="20"/>
                <w:szCs w:val="20"/>
                <w:lang w:bidi="hi-IN"/>
              </w:rPr>
              <w:t>земјоделство,шумарство</w:t>
            </w:r>
            <w:proofErr w:type="spellEnd"/>
            <w:r w:rsidRPr="00D47E29">
              <w:rPr>
                <w:rFonts w:ascii="StobiSerif Regular" w:eastAsia="StobiSerif Regular" w:hAnsi="StobiSerif Regular" w:cs="StobiSerif Regular"/>
                <w:sz w:val="20"/>
                <w:szCs w:val="20"/>
                <w:lang w:bidi="hi-IN"/>
              </w:rPr>
              <w:t xml:space="preserve"> и водостопанство (МЗШВ). Објавените услуги се од информативен карактер, </w:t>
            </w:r>
            <w:r w:rsidRPr="00D47E29">
              <w:rPr>
                <w:rFonts w:ascii="StobiSerif Regular" w:eastAsia="StobiSerif Regular" w:hAnsi="StobiSerif Regular" w:cs="StobiSerif Regular"/>
                <w:sz w:val="20"/>
                <w:szCs w:val="20"/>
                <w:lang w:bidi="hi-IN"/>
              </w:rPr>
              <w:lastRenderedPageBreak/>
              <w:t xml:space="preserve">односно крајните </w:t>
            </w:r>
            <w:proofErr w:type="spellStart"/>
            <w:r w:rsidRPr="00D47E29">
              <w:rPr>
                <w:rFonts w:ascii="StobiSerif Regular" w:eastAsia="StobiSerif Regular" w:hAnsi="StobiSerif Regular" w:cs="StobiSerif Regular"/>
                <w:sz w:val="20"/>
                <w:szCs w:val="20"/>
                <w:lang w:bidi="hi-IN"/>
              </w:rPr>
              <w:t>коисници</w:t>
            </w:r>
            <w:proofErr w:type="spellEnd"/>
            <w:r w:rsidRPr="00D47E29">
              <w:rPr>
                <w:rFonts w:ascii="StobiSerif Regular" w:eastAsia="StobiSerif Regular" w:hAnsi="StobiSerif Regular" w:cs="StobiSerif Regular"/>
                <w:sz w:val="20"/>
                <w:szCs w:val="20"/>
                <w:lang w:bidi="hi-IN"/>
              </w:rPr>
              <w:t xml:space="preserve"> преку Националниот портал можат да дојдат до следните податоци:</w:t>
            </w:r>
          </w:p>
          <w:p w14:paraId="7971B21E"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Кои услуги може да ги добијат од МЗШВ</w:t>
            </w:r>
          </w:p>
          <w:p w14:paraId="19CB18FE"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Кои услови треба да бидат исполнети за да се  добијат услугите од МЗШВ</w:t>
            </w:r>
          </w:p>
          <w:p w14:paraId="1F8A97ED"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Кои документи се потребни за услугите од МЗШВ</w:t>
            </w:r>
          </w:p>
          <w:p w14:paraId="22F315CC"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Како да аплицираат за да добијат некоја од услугите</w:t>
            </w:r>
          </w:p>
          <w:p w14:paraId="6297FD83"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Каде да го подигнат крајниот документ од услугата</w:t>
            </w:r>
          </w:p>
          <w:p w14:paraId="7BE57296" w14:textId="77777777" w:rsidR="00213AF7" w:rsidRPr="00D47E29" w:rsidRDefault="00213AF7" w:rsidP="00213AF7">
            <w:pPr>
              <w:pStyle w:val="ListParagraph"/>
              <w:numPr>
                <w:ilvl w:val="0"/>
                <w:numId w:val="3"/>
              </w:numPr>
              <w:suppressAutoHyphens w:val="0"/>
              <w:spacing w:after="0" w:line="240" w:lineRule="auto"/>
              <w:contextualSpacing w:val="0"/>
              <w:jc w:val="left"/>
              <w:rPr>
                <w:rFonts w:ascii="StobiSerif Regular" w:eastAsia="StobiSerif Regular" w:hAnsi="StobiSerif Regular" w:cs="StobiSerif Regular"/>
                <w:sz w:val="20"/>
                <w:szCs w:val="20"/>
                <w:lang w:eastAsia="en-GB" w:bidi="hi-IN"/>
              </w:rPr>
            </w:pPr>
            <w:r w:rsidRPr="00D47E29">
              <w:rPr>
                <w:rFonts w:ascii="StobiSerif Regular" w:eastAsia="StobiSerif Regular" w:hAnsi="StobiSerif Regular" w:cs="StobiSerif Regular"/>
                <w:sz w:val="20"/>
                <w:szCs w:val="20"/>
                <w:lang w:eastAsia="en-GB" w:bidi="hi-IN"/>
              </w:rPr>
              <w:t>Правен лек за крајниот исход од аплицирањето</w:t>
            </w:r>
          </w:p>
          <w:p w14:paraId="2C69E931" w14:textId="77777777" w:rsidR="00213AF7" w:rsidRPr="00D47E29" w:rsidRDefault="00213AF7" w:rsidP="00213AF7">
            <w:pPr>
              <w:rPr>
                <w:rFonts w:ascii="StobiSerif Regular" w:eastAsia="StobiSerif Regular" w:hAnsi="StobiSerif Regular" w:cs="StobiSerif Regular"/>
                <w:sz w:val="20"/>
                <w:szCs w:val="20"/>
                <w:lang w:bidi="hi-IN"/>
              </w:rPr>
            </w:pPr>
          </w:p>
          <w:p w14:paraId="7623CAA6" w14:textId="63286D7C" w:rsidR="00213AF7" w:rsidRPr="00D47E29" w:rsidRDefault="003F20D8" w:rsidP="00213AF7">
            <w:pPr>
              <w:rPr>
                <w:rFonts w:ascii="StobiSerif Regular" w:eastAsia="StobiSerif Regular" w:hAnsi="StobiSerif Regular" w:cs="StobiSerif Regular"/>
                <w:sz w:val="20"/>
                <w:szCs w:val="20"/>
                <w:lang w:bidi="hi-IN"/>
              </w:rPr>
            </w:pPr>
            <w:hyperlink r:id="rId45" w:history="1">
              <w:r w:rsidR="00213AF7" w:rsidRPr="00D47E29">
                <w:rPr>
                  <w:rStyle w:val="Hyperlink"/>
                  <w:rFonts w:ascii="StobiSerif Regular" w:eastAsia="StobiSerif Regular" w:hAnsi="StobiSerif Regular" w:cs="StobiSerif Regular"/>
                  <w:sz w:val="20"/>
                  <w:szCs w:val="20"/>
                  <w:lang w:bidi="hi-IN"/>
                </w:rPr>
                <w:t>Линк</w:t>
              </w:r>
            </w:hyperlink>
            <w:r w:rsidR="00213AF7" w:rsidRPr="00D47E29">
              <w:rPr>
                <w:rFonts w:ascii="StobiSerif Regular" w:eastAsia="StobiSerif Regular" w:hAnsi="StobiSerif Regular" w:cs="StobiSerif Regular"/>
                <w:sz w:val="20"/>
                <w:szCs w:val="20"/>
                <w:lang w:bidi="hi-IN"/>
              </w:rPr>
              <w:t xml:space="preserve"> преку кој може да се пристапи до услугите на МЗШВ објавени на Националниот портал Uslugi.gov.mk </w:t>
            </w:r>
          </w:p>
          <w:p w14:paraId="3F1B0C36" w14:textId="443844A0"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0BB03DA6" w14:textId="14D253AF"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w:t>
            </w:r>
            <w:r>
              <w:rPr>
                <w:rFonts w:ascii="StobiSerif Regular" w:eastAsia="StobiSerif Regular" w:hAnsi="StobiSerif Regular" w:cs="StobiSerif Regular"/>
                <w:sz w:val="20"/>
                <w:szCs w:val="20"/>
                <w:lang w:val="en-US" w:bidi="hi-IN"/>
              </w:rPr>
              <w:t xml:space="preserve"> </w:t>
            </w:r>
            <w:r>
              <w:rPr>
                <w:rFonts w:ascii="StobiSerif Regular" w:eastAsia="StobiSerif Regular" w:hAnsi="StobiSerif Regular" w:cs="StobiSerif Regular"/>
                <w:sz w:val="20"/>
                <w:szCs w:val="20"/>
                <w:lang w:bidi="hi-IN"/>
              </w:rPr>
              <w:t>на дигитализација на услугите од МЗШВ</w:t>
            </w:r>
            <w:r w:rsidRPr="00570449">
              <w:rPr>
                <w:rFonts w:ascii="StobiSerif Regular" w:eastAsia="StobiSerif Regular" w:hAnsi="StobiSerif Regular" w:cs="StobiSerif Regular"/>
                <w:sz w:val="20"/>
                <w:szCs w:val="20"/>
                <w:lang w:bidi="hi-IN"/>
              </w:rPr>
              <w:t xml:space="preserve"> е </w:t>
            </w:r>
            <w:r>
              <w:rPr>
                <w:rFonts w:ascii="StobiSerif Regular" w:eastAsia="StobiSerif Regular" w:hAnsi="StobiSerif Regular" w:cs="StobiSerif Regular"/>
                <w:sz w:val="20"/>
                <w:szCs w:val="20"/>
                <w:lang w:bidi="hi-IN"/>
              </w:rPr>
              <w:t xml:space="preserve">пролонгиран поради нова </w:t>
            </w:r>
            <w:proofErr w:type="spellStart"/>
            <w:r>
              <w:rPr>
                <w:rFonts w:ascii="StobiSerif Regular" w:eastAsia="StobiSerif Regular" w:hAnsi="StobiSerif Regular" w:cs="StobiSerif Regular"/>
                <w:sz w:val="20"/>
                <w:szCs w:val="20"/>
                <w:lang w:bidi="hi-IN"/>
              </w:rPr>
              <w:t>приоритизација</w:t>
            </w:r>
            <w:proofErr w:type="spellEnd"/>
            <w:r>
              <w:rPr>
                <w:rFonts w:ascii="StobiSerif Regular" w:eastAsia="StobiSerif Regular" w:hAnsi="StobiSerif Regular" w:cs="StobiSerif Regular"/>
                <w:sz w:val="20"/>
                <w:szCs w:val="20"/>
                <w:lang w:bidi="hi-IN"/>
              </w:rPr>
              <w:t xml:space="preserve"> на институции во рамки на ИПА проект  </w:t>
            </w:r>
          </w:p>
        </w:tc>
        <w:tc>
          <w:tcPr>
            <w:tcW w:w="2693" w:type="dxa"/>
            <w:tcBorders>
              <w:top w:val="single" w:sz="4" w:space="0" w:color="000000"/>
              <w:left w:val="single" w:sz="4" w:space="0" w:color="000000"/>
              <w:bottom w:val="single" w:sz="4" w:space="0" w:color="000000"/>
              <w:right w:val="single" w:sz="4" w:space="0" w:color="000000"/>
            </w:tcBorders>
          </w:tcPr>
          <w:p w14:paraId="0339CE78" w14:textId="1D04BA5C" w:rsidR="00213AF7" w:rsidRPr="00D47E29" w:rsidRDefault="00213AF7" w:rsidP="00213AF7">
            <w:pPr>
              <w:rPr>
                <w:rFonts w:ascii="StobiSerif Regular" w:eastAsia="StobiSerif Regular" w:hAnsi="StobiSerif Regular" w:cs="StobiSerif Regular"/>
                <w:sz w:val="20"/>
                <w:szCs w:val="20"/>
                <w:lang w:val="en-US" w:bidi="hi-IN"/>
              </w:rPr>
            </w:pPr>
            <w:r w:rsidRPr="00570449">
              <w:rPr>
                <w:rFonts w:ascii="StobiSerif Regular" w:eastAsia="StobiSerif Regular" w:hAnsi="StobiSerif Regular" w:cs="StobiSerif Regular"/>
                <w:sz w:val="20"/>
                <w:szCs w:val="20"/>
                <w:lang w:bidi="hi-IN"/>
              </w:rPr>
              <w:t xml:space="preserve">Процесот  ќе продолжи </w:t>
            </w:r>
            <w:r>
              <w:rPr>
                <w:rFonts w:ascii="StobiSerif Regular" w:eastAsia="StobiSerif Regular" w:hAnsi="StobiSerif Regular" w:cs="StobiSerif Regular"/>
                <w:sz w:val="20"/>
                <w:szCs w:val="20"/>
                <w:lang w:bidi="hi-IN"/>
              </w:rPr>
              <w:t>со реализација надвор од НАП</w:t>
            </w:r>
          </w:p>
        </w:tc>
      </w:tr>
      <w:tr w:rsidR="00213AF7" w:rsidRPr="006B2D47" w14:paraId="6E38BC35"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6C8131F2" w14:textId="3217A230"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 xml:space="preserve">3.6 Зголемување на пристапот до загарантираните облици на заштита </w:t>
            </w:r>
            <w:r w:rsidRPr="006B2D47">
              <w:rPr>
                <w:rFonts w:ascii="StobiSerif Regular" w:eastAsia="StobiSerif Regular" w:hAnsi="StobiSerif Regular" w:cs="StobiSerif Regular"/>
                <w:sz w:val="20"/>
                <w:szCs w:val="20"/>
                <w:lang w:bidi="hi-IN"/>
              </w:rPr>
              <w:lastRenderedPageBreak/>
              <w:t>на жртвите на трговија со луѓе</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33660C19"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5D3F12C" w14:textId="2E6A064E" w:rsidR="00213AF7" w:rsidRDefault="00213AF7" w:rsidP="00213AF7">
            <w:pPr>
              <w:rPr>
                <w:rFonts w:ascii="StobiSerif Regular" w:eastAsia="StobiSerif Regular" w:hAnsi="StobiSerif Regular" w:cs="StobiSerif Regular"/>
                <w:sz w:val="20"/>
                <w:szCs w:val="20"/>
                <w:lang w:bidi="hi-IN"/>
              </w:rPr>
            </w:pPr>
            <w:r w:rsidRPr="00DC0541">
              <w:rPr>
                <w:rFonts w:ascii="StobiSerif Regular" w:eastAsia="StobiSerif Regular" w:hAnsi="StobiSerif Regular" w:cs="StobiSerif Regular"/>
                <w:sz w:val="20"/>
                <w:szCs w:val="20"/>
                <w:lang w:bidi="hi-IN"/>
              </w:rPr>
              <w:t xml:space="preserve">Документ за јавни политики ,,Сезонската работа- плодна почва за трудова експлоатација’’ </w:t>
            </w:r>
            <w:hyperlink r:id="rId46" w:history="1">
              <w:r w:rsidRPr="006253E1">
                <w:rPr>
                  <w:rStyle w:val="Hyperlink"/>
                  <w:rFonts w:ascii="StobiSerif Regular" w:eastAsia="StobiSerif Regular" w:hAnsi="StobiSerif Regular" w:cs="StobiSerif Regular"/>
                  <w:sz w:val="20"/>
                  <w:szCs w:val="20"/>
                  <w:lang w:bidi="hi-IN"/>
                </w:rPr>
                <w:t>https://myla.org.mk</w:t>
              </w:r>
            </w:hyperlink>
          </w:p>
          <w:p w14:paraId="62F38982" w14:textId="1B2104A2" w:rsidR="00213AF7" w:rsidRDefault="00213AF7" w:rsidP="00213AF7">
            <w:p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lang w:bidi="hi-IN"/>
              </w:rPr>
              <w:lastRenderedPageBreak/>
              <w:t xml:space="preserve">Донесена  Програма за обештетување на дете жртва </w:t>
            </w:r>
            <w:hyperlink r:id="rId47" w:history="1">
              <w:r w:rsidRPr="00BC2D5B">
                <w:rPr>
                  <w:rStyle w:val="Hyperlink"/>
                  <w:rFonts w:ascii="StobiSerif Regular" w:eastAsia="StobiSerif Regular" w:hAnsi="StobiSerif Regular" w:cs="StobiSerif Regular"/>
                  <w:sz w:val="20"/>
                  <w:szCs w:val="20"/>
                  <w:lang w:val="en-US" w:bidi="hi-IN"/>
                </w:rPr>
                <w:t>h</w:t>
              </w:r>
              <w:r w:rsidRPr="00BC2D5B">
                <w:rPr>
                  <w:rStyle w:val="Hyperlink"/>
                  <w:rFonts w:ascii="StobiSerif Regular" w:eastAsia="StobiSerif Regular" w:hAnsi="StobiSerif Regular" w:cs="StobiSerif Regular"/>
                  <w:sz w:val="20"/>
                  <w:szCs w:val="20"/>
                  <w:lang w:bidi="hi-IN"/>
                </w:rPr>
                <w:t>ttps://www.pravda.gov.mk</w:t>
              </w:r>
            </w:hyperlink>
          </w:p>
          <w:p w14:paraId="79B32E38" w14:textId="77777777" w:rsidR="00213AF7" w:rsidRDefault="00213AF7" w:rsidP="00213AF7">
            <w:pPr>
              <w:rPr>
                <w:rFonts w:ascii="StobiSerif Regular" w:eastAsia="StobiSerif Regular" w:hAnsi="StobiSerif Regular" w:cs="StobiSerif Regular"/>
                <w:sz w:val="20"/>
                <w:szCs w:val="20"/>
                <w:lang w:bidi="hi-IN"/>
              </w:rPr>
            </w:pPr>
          </w:p>
          <w:p w14:paraId="6A011CCB" w14:textId="77777777" w:rsidR="00213AF7" w:rsidRDefault="00213AF7" w:rsidP="00213AF7">
            <w:pPr>
              <w:pStyle w:val="TableContents"/>
              <w:jc w:val="both"/>
              <w:rPr>
                <w:sz w:val="20"/>
                <w:szCs w:val="20"/>
              </w:rPr>
            </w:pPr>
            <w:r>
              <w:rPr>
                <w:sz w:val="20"/>
                <w:szCs w:val="20"/>
              </w:rPr>
              <w:t>Потпишан е Меморандум за соработка со цел обезбедување на неопходни медицински прегледи за потенцијалните и  жртвите на трговија со луѓе и други ранливи групи, спроведување на контрацептивни мерки за жртвите исто така и спроведување на обуки на медицинскиот персонал за правилно постапување со жртвите на трговија со луѓе, меѓу Отворена порта-Ла Страда и Универзитетска гинеколошката акушерска клиника – Скопје.</w:t>
            </w:r>
          </w:p>
          <w:p w14:paraId="6CEAE63C" w14:textId="5EA85355"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594C9F35" w14:textId="77777777"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lastRenderedPageBreak/>
              <w:t>Националната комисија за борба против трговија со луѓе</w:t>
            </w:r>
          </w:p>
          <w:p w14:paraId="6B849236" w14:textId="726EBDC9"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 xml:space="preserve">донесе Решение за формирање на Оперативен тим (МВР,ОЈО,МТСП и </w:t>
            </w:r>
            <w:r w:rsidRPr="00947231">
              <w:rPr>
                <w:rFonts w:ascii="StobiSerif Regular" w:eastAsia="StobiSerif Regular" w:hAnsi="StobiSerif Regular" w:cs="StobiSerif Regular"/>
                <w:sz w:val="20"/>
                <w:szCs w:val="20"/>
                <w:lang w:bidi="hi-IN"/>
              </w:rPr>
              <w:lastRenderedPageBreak/>
              <w:t>Здружение на граѓани) за координација, следење и управување со случаи на трговија со луѓе, кој веќе е во функција</w:t>
            </w:r>
            <w:r>
              <w:rPr>
                <w:rFonts w:ascii="StobiSerif Regular" w:eastAsia="StobiSerif Regular" w:hAnsi="StobiSerif Regular" w:cs="StobiSerif Regular"/>
                <w:sz w:val="20"/>
                <w:szCs w:val="20"/>
                <w:lang w:bidi="hi-IN"/>
              </w:rPr>
              <w:t xml:space="preserve"> и </w:t>
            </w:r>
            <w:r w:rsidRPr="00947231">
              <w:rPr>
                <w:rFonts w:ascii="StobiSerif Regular" w:eastAsia="StobiSerif Regular" w:hAnsi="StobiSerif Regular" w:cs="StobiSerif Regular"/>
                <w:sz w:val="20"/>
                <w:szCs w:val="20"/>
                <w:lang w:bidi="hi-IN"/>
              </w:rPr>
              <w:t>воспоставен</w:t>
            </w:r>
            <w:r>
              <w:rPr>
                <w:rFonts w:ascii="StobiSerif Regular" w:eastAsia="StobiSerif Regular" w:hAnsi="StobiSerif Regular" w:cs="StobiSerif Regular"/>
                <w:sz w:val="20"/>
                <w:szCs w:val="20"/>
                <w:lang w:bidi="hi-IN"/>
              </w:rPr>
              <w:t xml:space="preserve">а е </w:t>
            </w:r>
            <w:r w:rsidRPr="00947231">
              <w:rPr>
                <w:rFonts w:ascii="StobiSerif Regular" w:eastAsia="StobiSerif Regular" w:hAnsi="StobiSerif Regular" w:cs="StobiSerif Regular"/>
                <w:sz w:val="20"/>
                <w:szCs w:val="20"/>
                <w:lang w:bidi="hi-IN"/>
              </w:rPr>
              <w:t>електронска база на податоци за идентификација на жртва која се води преку Образецот за следење на случај на жртви за ТЛ, означен со индивидуална кодна шифра</w:t>
            </w:r>
          </w:p>
          <w:p w14:paraId="03AFC456" w14:textId="77777777" w:rsidR="00213AF7" w:rsidRDefault="00213AF7" w:rsidP="00213AF7">
            <w:p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lang w:bidi="hi-IN"/>
              </w:rPr>
              <w:t>Објавени се анализи и  документи за оваа област :</w:t>
            </w:r>
          </w:p>
          <w:p w14:paraId="5286B54B" w14:textId="109A1F4F"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w:t>
            </w:r>
            <w:r w:rsidRPr="00947231">
              <w:rPr>
                <w:rFonts w:ascii="StobiSerif Regular" w:eastAsia="StobiSerif Regular" w:hAnsi="StobiSerif Regular" w:cs="StobiSerif Regular"/>
                <w:sz w:val="20"/>
                <w:szCs w:val="20"/>
                <w:lang w:bidi="hi-IN"/>
              </w:rPr>
              <w:tab/>
              <w:t xml:space="preserve">Анализа на случаи на трговија со луѓе и деца: Предизвици за ефективно гонење и санкционирање на сторителите; </w:t>
            </w:r>
          </w:p>
          <w:p w14:paraId="14E5E906" w14:textId="77777777"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w:t>
            </w:r>
            <w:r w:rsidRPr="00947231">
              <w:rPr>
                <w:rFonts w:ascii="StobiSerif Regular" w:eastAsia="StobiSerif Regular" w:hAnsi="StobiSerif Regular" w:cs="StobiSerif Regular"/>
                <w:sz w:val="20"/>
                <w:szCs w:val="20"/>
                <w:lang w:bidi="hi-IN"/>
              </w:rPr>
              <w:tab/>
              <w:t xml:space="preserve">Анализа на трендовите на трговија со луѓе во земјите членки на Регионалната иницијатива за миграции, азил и бегалци (MARRI); </w:t>
            </w:r>
          </w:p>
          <w:p w14:paraId="5329386F" w14:textId="77777777" w:rsidR="00213AF7" w:rsidRPr="00947231"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w:t>
            </w:r>
            <w:r w:rsidRPr="00947231">
              <w:rPr>
                <w:rFonts w:ascii="StobiSerif Regular" w:eastAsia="StobiSerif Regular" w:hAnsi="StobiSerif Regular" w:cs="StobiSerif Regular"/>
                <w:sz w:val="20"/>
                <w:szCs w:val="20"/>
                <w:lang w:bidi="hi-IN"/>
              </w:rPr>
              <w:tab/>
              <w:t xml:space="preserve">Панел дискусија и презентација на првични согледувања од истражувањето –„Онлајн експлоатација и трговија со деца“ ( следи финализирање на истражувањето земајќи ги во предвид </w:t>
            </w:r>
            <w:r w:rsidRPr="00947231">
              <w:rPr>
                <w:rFonts w:ascii="StobiSerif Regular" w:eastAsia="StobiSerif Regular" w:hAnsi="StobiSerif Regular" w:cs="StobiSerif Regular"/>
                <w:sz w:val="20"/>
                <w:szCs w:val="20"/>
                <w:lang w:bidi="hi-IN"/>
              </w:rPr>
              <w:lastRenderedPageBreak/>
              <w:t xml:space="preserve">коментарите/ препораките кои се произлезени од презентацијата); </w:t>
            </w:r>
          </w:p>
          <w:p w14:paraId="30476302" w14:textId="43023DD0" w:rsidR="00213AF7" w:rsidRPr="002D6443" w:rsidRDefault="00213AF7" w:rsidP="00213AF7">
            <w:pPr>
              <w:rPr>
                <w:rFonts w:ascii="StobiSerif Regular" w:eastAsia="StobiSerif Regular" w:hAnsi="StobiSerif Regular" w:cs="StobiSerif Regular"/>
                <w:sz w:val="20"/>
                <w:szCs w:val="20"/>
                <w:lang w:bidi="hi-IN"/>
              </w:rPr>
            </w:pPr>
            <w:r w:rsidRPr="00947231">
              <w:rPr>
                <w:rFonts w:ascii="StobiSerif Regular" w:eastAsia="StobiSerif Regular" w:hAnsi="StobiSerif Regular" w:cs="StobiSerif Regular"/>
                <w:sz w:val="20"/>
                <w:szCs w:val="20"/>
                <w:lang w:bidi="hi-IN"/>
              </w:rPr>
              <w:t>•</w:t>
            </w:r>
            <w:r w:rsidRPr="00947231">
              <w:rPr>
                <w:rFonts w:ascii="StobiSerif Regular" w:eastAsia="StobiSerif Regular" w:hAnsi="StobiSerif Regular" w:cs="StobiSerif Regular"/>
                <w:sz w:val="20"/>
                <w:szCs w:val="20"/>
                <w:lang w:bidi="hi-IN"/>
              </w:rPr>
              <w:tab/>
              <w:t xml:space="preserve">Анализа од областа за криумчарење на мигранти во РС Македонија„ (Македонско здружение на млади правници согласно проект на ЕУ „Безбедност на човекот и границите – Борба против криумчарење на мигранти во Западен Балкан „ </w:t>
            </w:r>
            <w:hyperlink r:id="rId48" w:history="1">
              <w:r w:rsidRPr="00F13E33">
                <w:rPr>
                  <w:rStyle w:val="Hyperlink"/>
                  <w:rFonts w:ascii="StobiSerif Regular" w:eastAsia="StobiSerif Regular" w:hAnsi="StobiSerif Regular" w:cs="StobiSerif Regular"/>
                  <w:sz w:val="20"/>
                  <w:szCs w:val="20"/>
                  <w:lang w:bidi="hi-IN"/>
                </w:rPr>
                <w:t>https://myla.org.mk</w:t>
              </w:r>
            </w:hyperlink>
            <w:r w:rsidRPr="00947231">
              <w:rPr>
                <w:rFonts w:ascii="StobiSerif Regular" w:eastAsia="StobiSerif Regular" w:hAnsi="StobiSerif Regular" w:cs="StobiSerif Regular"/>
                <w:sz w:val="20"/>
                <w:szCs w:val="20"/>
                <w:lang w:bidi="hi-IN"/>
              </w:rPr>
              <w:t xml:space="preserve">); </w:t>
            </w:r>
            <w:r w:rsidRPr="002D6443">
              <w:rPr>
                <w:rFonts w:ascii="StobiSerif Regular" w:eastAsia="StobiSerif Regular" w:hAnsi="StobiSerif Regular" w:cs="StobiSerif Regular"/>
                <w:sz w:val="20"/>
                <w:szCs w:val="20"/>
                <w:lang w:bidi="hi-IN"/>
              </w:rPr>
              <w:t xml:space="preserve">Финализиран Акциски план за имплементирање на препораките на ГРЕТА 2023-2025  од страна на работната група  формирана од  Националната комисија со поддршка на Канцеларијата на совет на Европа </w:t>
            </w:r>
          </w:p>
          <w:p w14:paraId="3DAE0930" w14:textId="77777777" w:rsidR="00213AF7" w:rsidRPr="002D6443" w:rsidRDefault="00213AF7" w:rsidP="00213AF7">
            <w:pPr>
              <w:pStyle w:val="ListParagraph"/>
              <w:numPr>
                <w:ilvl w:val="0"/>
                <w:numId w:val="4"/>
              </w:num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lang w:bidi="hi-IN"/>
              </w:rPr>
              <w:t xml:space="preserve">усвоен Извештајот за борба против трговија со деца  2021-2022 од Националната комисија </w:t>
            </w:r>
          </w:p>
          <w:p w14:paraId="58A33886" w14:textId="77777777" w:rsidR="00213AF7" w:rsidRPr="002D6443" w:rsidRDefault="00213AF7" w:rsidP="00213AF7">
            <w:p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lang w:bidi="hi-IN"/>
              </w:rPr>
              <w:t>•</w:t>
            </w:r>
            <w:r w:rsidRPr="002D6443">
              <w:rPr>
                <w:rFonts w:ascii="StobiSerif Regular" w:eastAsia="StobiSerif Regular" w:hAnsi="StobiSerif Regular" w:cs="StobiSerif Regular"/>
                <w:sz w:val="20"/>
                <w:szCs w:val="20"/>
                <w:lang w:bidi="hi-IN"/>
              </w:rPr>
              <w:tab/>
              <w:t xml:space="preserve"> Во подготовка  е оперативен план 2023-2025 за борба против трговија со деца</w:t>
            </w:r>
          </w:p>
          <w:p w14:paraId="6F66EF6F" w14:textId="08BC4E77" w:rsidR="00213AF7" w:rsidRPr="002D6443" w:rsidRDefault="00213AF7" w:rsidP="00213AF7">
            <w:pPr>
              <w:rPr>
                <w:rFonts w:ascii="StobiSerif Regular" w:eastAsia="StobiSerif Regular" w:hAnsi="StobiSerif Regular" w:cs="StobiSerif Regular"/>
                <w:sz w:val="20"/>
                <w:szCs w:val="20"/>
                <w:lang w:bidi="hi-IN"/>
              </w:rPr>
            </w:pPr>
            <w:r w:rsidRPr="002D6443">
              <w:rPr>
                <w:rFonts w:ascii="StobiSerif Regular" w:eastAsia="StobiSerif Regular" w:hAnsi="StobiSerif Regular" w:cs="StobiSerif Regular"/>
                <w:sz w:val="20"/>
                <w:szCs w:val="20"/>
              </w:rPr>
              <w:lastRenderedPageBreak/>
              <w:t xml:space="preserve">За исплата на паричен надоместок на жртви од кривични дела со насилство, донесен е Законот за исплата на паричен надоместок на жртви од кривични дела со насилство, чија  примена се очекува да  </w:t>
            </w:r>
            <w:proofErr w:type="spellStart"/>
            <w:r w:rsidRPr="002D6443">
              <w:rPr>
                <w:rFonts w:ascii="StobiSerif Regular" w:eastAsia="StobiSerif Regular" w:hAnsi="StobiSerif Regular" w:cs="StobiSerif Regular"/>
                <w:sz w:val="20"/>
                <w:szCs w:val="20"/>
              </w:rPr>
              <w:t>да</w:t>
            </w:r>
            <w:proofErr w:type="spellEnd"/>
            <w:r w:rsidRPr="002D6443">
              <w:rPr>
                <w:rFonts w:ascii="StobiSerif Regular" w:eastAsia="StobiSerif Regular" w:hAnsi="StobiSerif Regular" w:cs="StobiSerif Regular"/>
                <w:sz w:val="20"/>
                <w:szCs w:val="20"/>
              </w:rPr>
              <w:t xml:space="preserve"> отпочне со формирање на Комисија со  претставници од повеќе релевантни институции, која  ќе донесе интерни акти за  постапување по доставените барања за исплата на паричен надоместок на жртви  на  насилство</w:t>
            </w:r>
          </w:p>
          <w:p w14:paraId="65090EAD" w14:textId="77777777" w:rsidR="00213AF7" w:rsidRDefault="00213AF7" w:rsidP="00213AF7">
            <w:pPr>
              <w:rPr>
                <w:rFonts w:ascii="StobiSerif Regular" w:eastAsia="StobiSerif Regular" w:hAnsi="StobiSerif Regular" w:cs="StobiSerif Regular"/>
                <w:sz w:val="20"/>
                <w:szCs w:val="20"/>
                <w:lang w:bidi="hi-IN"/>
              </w:rPr>
            </w:pPr>
          </w:p>
          <w:p w14:paraId="14008CDB" w14:textId="77777777" w:rsidR="00213AF7" w:rsidRDefault="00213AF7" w:rsidP="00213AF7">
            <w:pPr>
              <w:pStyle w:val="TableContents"/>
              <w:jc w:val="both"/>
              <w:rPr>
                <w:sz w:val="20"/>
                <w:szCs w:val="20"/>
              </w:rPr>
            </w:pPr>
            <w:r>
              <w:rPr>
                <w:sz w:val="20"/>
                <w:szCs w:val="20"/>
              </w:rPr>
              <w:t>Изработи  се здравствени индикатори и Водич за здравствените работници со цел идентификација и упатување на жртви /и потенцијални жртви на ТЛ во Западен Балкан и стандардни оперативни процедури за постапување во итни ситуации, како.</w:t>
            </w:r>
          </w:p>
          <w:p w14:paraId="5EF00BA7" w14:textId="6E5FB751" w:rsidR="00213AF7" w:rsidRDefault="00213AF7" w:rsidP="00213AF7">
            <w:pPr>
              <w:pStyle w:val="TableContents"/>
              <w:jc w:val="both"/>
              <w:rPr>
                <w:sz w:val="20"/>
                <w:szCs w:val="20"/>
              </w:rPr>
            </w:pPr>
            <w:r>
              <w:rPr>
                <w:sz w:val="20"/>
                <w:szCs w:val="20"/>
              </w:rPr>
              <w:t xml:space="preserve">Одржани се три обуки за медицинскиот персонал од кои две наменети за обучувачи. Од страна на обучувачите спроведена е обука на тема „Зајакнување на знаењето за </w:t>
            </w:r>
            <w:r>
              <w:rPr>
                <w:sz w:val="20"/>
                <w:szCs w:val="20"/>
              </w:rPr>
              <w:lastRenderedPageBreak/>
              <w:t xml:space="preserve">облиците на трговија со луѓе со цел препознавање и упатување до соодветна институција за добивање помош и поддршка на жртви на трговија со луѓе„  на 20  стручни лица, лекари – гинеколози на, медицински сестри, (https://lastrada.org.mk). Притоа,  одржана е обука „Претставување на здравствени индикатори и регионални стандардни оперативни процедури за идентификација на жртви на трговија со луѓе“, со  </w:t>
            </w:r>
            <w:proofErr w:type="spellStart"/>
            <w:r>
              <w:rPr>
                <w:sz w:val="20"/>
                <w:szCs w:val="20"/>
              </w:rPr>
              <w:t>мултисекторски</w:t>
            </w:r>
            <w:proofErr w:type="spellEnd"/>
            <w:r>
              <w:rPr>
                <w:sz w:val="20"/>
                <w:szCs w:val="20"/>
              </w:rPr>
              <w:t xml:space="preserve"> карактер  односно следена со претставници од МЗ, МВР, МТСП, Институт јавно  здравство и Отворена Порта-Ла Страда.</w:t>
            </w:r>
          </w:p>
          <w:p w14:paraId="49ECBF19" w14:textId="77777777" w:rsidR="00213AF7" w:rsidRPr="00947231" w:rsidRDefault="00213AF7" w:rsidP="00213AF7">
            <w:pPr>
              <w:rPr>
                <w:rFonts w:ascii="StobiSerif Regular" w:eastAsia="StobiSerif Regular" w:hAnsi="StobiSerif Regular" w:cs="StobiSerif Regular"/>
                <w:sz w:val="20"/>
                <w:szCs w:val="20"/>
                <w:lang w:bidi="hi-IN"/>
              </w:rPr>
            </w:pPr>
          </w:p>
          <w:p w14:paraId="0A8F6CC2" w14:textId="21A8B434" w:rsidR="00213AF7" w:rsidRPr="006B2D47" w:rsidRDefault="00213AF7" w:rsidP="00213AF7">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3B4C03C0" w14:textId="05AACBE5"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 xml:space="preserve">Процесот е тековен и ќе продолжи </w:t>
            </w:r>
            <w:r>
              <w:rPr>
                <w:rFonts w:ascii="StobiSerif Regular" w:eastAsia="StobiSerif Regular" w:hAnsi="StobiSerif Regular" w:cs="StobiSerif Regular"/>
                <w:sz w:val="20"/>
                <w:szCs w:val="20"/>
                <w:lang w:bidi="hi-IN"/>
              </w:rPr>
              <w:t>надвор од НАП</w:t>
            </w:r>
          </w:p>
        </w:tc>
      </w:tr>
      <w:tr w:rsidR="00213AF7" w:rsidRPr="006B2D47" w14:paraId="62776853"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05E49B89" w14:textId="4FB5D5FE"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3.7 Унапредување на механизмите за заштита на жртвите на вознемирување на работно место</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E2F7AA9"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63AB7DD" w14:textId="552389F8" w:rsidR="00213AF7" w:rsidRDefault="00213AF7" w:rsidP="00213AF7">
            <w:pPr>
              <w:pStyle w:val="TableContents"/>
              <w:jc w:val="both"/>
              <w:rPr>
                <w:sz w:val="20"/>
                <w:szCs w:val="20"/>
              </w:rPr>
            </w:pPr>
            <w:r w:rsidRPr="00ED3EE7">
              <w:rPr>
                <w:sz w:val="20"/>
                <w:szCs w:val="20"/>
              </w:rPr>
              <w:t>Отворени  две  СОС линии за работници за пријавување насилство и малтретирање на работното место</w:t>
            </w:r>
            <w:r>
              <w:rPr>
                <w:sz w:val="20"/>
                <w:szCs w:val="20"/>
              </w:rPr>
              <w:t xml:space="preserve"> и нивна промоција</w:t>
            </w:r>
          </w:p>
          <w:p w14:paraId="38620720" w14:textId="77777777" w:rsidR="00213AF7" w:rsidRDefault="00213AF7" w:rsidP="00213AF7">
            <w:pPr>
              <w:pStyle w:val="TableContents"/>
              <w:jc w:val="both"/>
              <w:rPr>
                <w:sz w:val="20"/>
                <w:szCs w:val="20"/>
              </w:rPr>
            </w:pPr>
          </w:p>
          <w:p w14:paraId="4B36C46F" w14:textId="10A291F2" w:rsidR="00213AF7" w:rsidRPr="00ED3EE7" w:rsidRDefault="00213AF7" w:rsidP="00213AF7">
            <w:pPr>
              <w:pStyle w:val="TableContents"/>
              <w:jc w:val="both"/>
              <w:rPr>
                <w:sz w:val="20"/>
                <w:szCs w:val="20"/>
              </w:rPr>
            </w:pPr>
            <w:r w:rsidRPr="00ED3EE7">
              <w:rPr>
                <w:sz w:val="20"/>
                <w:szCs w:val="20"/>
              </w:rPr>
              <w:lastRenderedPageBreak/>
              <w:t>Во текот на 2021 и 2022 година  одржани се два регионални  семинари поддржани од ЕЗА и ЕУ. На семинарите присуствуваа 120 учесници</w:t>
            </w:r>
            <w:r>
              <w:rPr>
                <w:sz w:val="20"/>
                <w:szCs w:val="20"/>
              </w:rPr>
              <w:t xml:space="preserve">, </w:t>
            </w:r>
            <w:r w:rsidRPr="00ED3EE7">
              <w:rPr>
                <w:sz w:val="20"/>
                <w:szCs w:val="20"/>
              </w:rPr>
              <w:t xml:space="preserve">три национални работилници на кои присуствуваа 80 учесници  и една работилница на која присуствуваа  28 учесници, реализирани од    </w:t>
            </w:r>
            <w:proofErr w:type="spellStart"/>
            <w:r w:rsidRPr="00ED3EE7">
              <w:rPr>
                <w:sz w:val="20"/>
                <w:szCs w:val="20"/>
              </w:rPr>
              <w:t>Solidarity</w:t>
            </w:r>
            <w:proofErr w:type="spellEnd"/>
            <w:r w:rsidRPr="00ED3EE7">
              <w:rPr>
                <w:sz w:val="20"/>
                <w:szCs w:val="20"/>
              </w:rPr>
              <w:t xml:space="preserve"> </w:t>
            </w:r>
            <w:proofErr w:type="spellStart"/>
            <w:r w:rsidRPr="00ED3EE7">
              <w:rPr>
                <w:sz w:val="20"/>
                <w:szCs w:val="20"/>
              </w:rPr>
              <w:t>Center</w:t>
            </w:r>
            <w:proofErr w:type="spellEnd"/>
            <w:r w:rsidRPr="00ED3EE7">
              <w:rPr>
                <w:sz w:val="20"/>
                <w:szCs w:val="20"/>
              </w:rPr>
              <w:t> AFL-CIO.</w:t>
            </w:r>
          </w:p>
          <w:p w14:paraId="6C3F15DE" w14:textId="47C5ADC1" w:rsidR="00213AF7" w:rsidRPr="00ED3EE7" w:rsidRDefault="00213AF7" w:rsidP="00213AF7">
            <w:pPr>
              <w:pStyle w:val="TableContents"/>
              <w:jc w:val="both"/>
              <w:rPr>
                <w:sz w:val="20"/>
                <w:szCs w:val="20"/>
              </w:rPr>
            </w:pPr>
            <w:r w:rsidRPr="00ED3EE7">
              <w:rPr>
                <w:sz w:val="20"/>
                <w:szCs w:val="20"/>
              </w:rPr>
              <w:t>Во текот на август и септември 2022 година одржани се две  обуки на гранков синдикат  на слободно дејствување кој припаѓа на ССМ. На двете обуки учествуваа по 25 претставници.</w:t>
            </w:r>
          </w:p>
          <w:p w14:paraId="6E817F75"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621FA7A3" w14:textId="1664C9F0" w:rsidR="00213AF7" w:rsidRPr="009C1913" w:rsidRDefault="00213AF7" w:rsidP="00213AF7">
            <w:pPr>
              <w:pStyle w:val="TableContents"/>
              <w:jc w:val="both"/>
              <w:rPr>
                <w:sz w:val="20"/>
                <w:szCs w:val="20"/>
              </w:rPr>
            </w:pPr>
            <w:r>
              <w:rPr>
                <w:sz w:val="20"/>
                <w:szCs w:val="20"/>
              </w:rPr>
              <w:lastRenderedPageBreak/>
              <w:t>Ф</w:t>
            </w:r>
            <w:r w:rsidRPr="009C1913">
              <w:rPr>
                <w:sz w:val="20"/>
                <w:szCs w:val="20"/>
              </w:rPr>
              <w:t>ормира</w:t>
            </w:r>
            <w:r>
              <w:rPr>
                <w:sz w:val="20"/>
                <w:szCs w:val="20"/>
              </w:rPr>
              <w:t>на</w:t>
            </w:r>
            <w:r w:rsidRPr="009C1913">
              <w:rPr>
                <w:sz w:val="20"/>
                <w:szCs w:val="20"/>
              </w:rPr>
              <w:t>  Работ</w:t>
            </w:r>
            <w:r>
              <w:rPr>
                <w:sz w:val="20"/>
                <w:szCs w:val="20"/>
              </w:rPr>
              <w:t xml:space="preserve">на </w:t>
            </w:r>
            <w:r w:rsidRPr="009C1913">
              <w:rPr>
                <w:sz w:val="20"/>
                <w:szCs w:val="20"/>
              </w:rPr>
              <w:t>група   за подготовка на измени и дополнување на Законот за Заштита од возн</w:t>
            </w:r>
            <w:r>
              <w:rPr>
                <w:sz w:val="20"/>
                <w:szCs w:val="20"/>
              </w:rPr>
              <w:t>е</w:t>
            </w:r>
            <w:r w:rsidRPr="009C1913">
              <w:rPr>
                <w:sz w:val="20"/>
                <w:szCs w:val="20"/>
              </w:rPr>
              <w:t>мирување на работно место (Закон за мобинг).</w:t>
            </w:r>
          </w:p>
          <w:p w14:paraId="79039214" w14:textId="281452E1" w:rsidR="00213AF7" w:rsidRPr="006B2D47" w:rsidRDefault="00213AF7" w:rsidP="00213AF7">
            <w:pPr>
              <w:rPr>
                <w:rFonts w:ascii="StobiSerif Regular" w:eastAsia="StobiSerif Regular" w:hAnsi="StobiSerif Regular" w:cs="StobiSerif Regular"/>
                <w:sz w:val="20"/>
                <w:szCs w:val="20"/>
                <w:lang w:bidi="hi-IN"/>
              </w:rPr>
            </w:pPr>
            <w:r w:rsidRPr="00D954B3">
              <w:rPr>
                <w:rFonts w:ascii="StobiSerif Regular" w:eastAsia="StobiSerif Regular" w:hAnsi="StobiSerif Regular" w:cs="StobiSerif Regular"/>
                <w:sz w:val="20"/>
                <w:szCs w:val="20"/>
                <w:lang w:bidi="hi-IN"/>
              </w:rPr>
              <w:lastRenderedPageBreak/>
              <w:t>Собранието на Република Северна Македонија  го усвои Законот за  Ратификација  на Конвенцијата за елиминирање  на насилството и вознемирувањето  на полето на трудот 2019 (К190)  и истиот е објавен  во Службен весник бр.129/2023.</w:t>
            </w:r>
          </w:p>
        </w:tc>
        <w:tc>
          <w:tcPr>
            <w:tcW w:w="2693" w:type="dxa"/>
            <w:tcBorders>
              <w:top w:val="single" w:sz="4" w:space="0" w:color="000000"/>
              <w:left w:val="single" w:sz="4" w:space="0" w:color="000000"/>
              <w:bottom w:val="single" w:sz="4" w:space="0" w:color="000000"/>
              <w:right w:val="single" w:sz="4" w:space="0" w:color="000000"/>
            </w:tcBorders>
          </w:tcPr>
          <w:p w14:paraId="1907FCBC" w14:textId="2335C870"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r w:rsidR="00213AF7" w:rsidRPr="006B2D47" w14:paraId="4B753CC7"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7930E779" w14:textId="0DDF40DA"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3.8 Овозможување на пристап до терапија и здравствени услуги на лица кои употребуваат дроги по издржување на казна затвор</w:t>
            </w:r>
          </w:p>
        </w:tc>
        <w:tc>
          <w:tcPr>
            <w:tcW w:w="526" w:type="dxa"/>
            <w:tcBorders>
              <w:top w:val="single" w:sz="4" w:space="0" w:color="000000"/>
              <w:left w:val="single" w:sz="4" w:space="0" w:color="000000"/>
              <w:bottom w:val="single" w:sz="4" w:space="0" w:color="000000"/>
              <w:right w:val="single" w:sz="4" w:space="0" w:color="000000"/>
            </w:tcBorders>
            <w:shd w:val="clear" w:color="auto" w:fill="FF0000"/>
          </w:tcPr>
          <w:p w14:paraId="642D0C2F"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2F395166"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6902B4CC" w14:textId="77777777" w:rsidR="003C7C42" w:rsidRPr="003C7C42" w:rsidRDefault="003C7C42" w:rsidP="003C7C42">
            <w:pPr>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 xml:space="preserve">Согласно Програмата за здравствена заштита на лица со болести на зависности, министерството за здравство, обезбедува терапија  со </w:t>
            </w:r>
            <w:proofErr w:type="spellStart"/>
            <w:r w:rsidRPr="003C7C42">
              <w:rPr>
                <w:rFonts w:ascii="StobiSerif Regular" w:eastAsia="StobiSerif Regular" w:hAnsi="StobiSerif Regular" w:cs="StobiSerif Regular"/>
                <w:sz w:val="20"/>
                <w:szCs w:val="20"/>
                <w:lang w:bidi="hi-IN"/>
              </w:rPr>
              <w:t>опоиди</w:t>
            </w:r>
            <w:proofErr w:type="spellEnd"/>
            <w:r w:rsidRPr="003C7C42">
              <w:rPr>
                <w:rFonts w:ascii="StobiSerif Regular" w:eastAsia="StobiSerif Regular" w:hAnsi="StobiSerif Regular" w:cs="StobiSerif Regular"/>
                <w:sz w:val="20"/>
                <w:szCs w:val="20"/>
                <w:lang w:bidi="hi-IN"/>
              </w:rPr>
              <w:t xml:space="preserve"> (метадон и </w:t>
            </w:r>
            <w:proofErr w:type="spellStart"/>
            <w:r w:rsidRPr="003C7C42">
              <w:rPr>
                <w:rFonts w:ascii="StobiSerif Regular" w:eastAsia="StobiSerif Regular" w:hAnsi="StobiSerif Regular" w:cs="StobiSerif Regular"/>
                <w:sz w:val="20"/>
                <w:szCs w:val="20"/>
                <w:lang w:bidi="hi-IN"/>
              </w:rPr>
              <w:t>бупренорфин</w:t>
            </w:r>
            <w:proofErr w:type="spellEnd"/>
            <w:r w:rsidRPr="003C7C42">
              <w:rPr>
                <w:rFonts w:ascii="StobiSerif Regular" w:eastAsia="StobiSerif Regular" w:hAnsi="StobiSerif Regular" w:cs="StobiSerif Regular"/>
                <w:sz w:val="20"/>
                <w:szCs w:val="20"/>
                <w:lang w:bidi="hi-IN"/>
              </w:rPr>
              <w:t>) за лекување на лицата кои употребуваат дроги.</w:t>
            </w:r>
          </w:p>
          <w:p w14:paraId="27DEED66" w14:textId="77777777" w:rsidR="003C7C42" w:rsidRPr="003C7C42" w:rsidRDefault="003C7C42" w:rsidP="003C7C42">
            <w:pPr>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 xml:space="preserve">Терапијата за лекување на овие лица се обезбедува за јавните здравствени </w:t>
            </w:r>
            <w:r w:rsidRPr="003C7C42">
              <w:rPr>
                <w:rFonts w:ascii="StobiSerif Regular" w:eastAsia="StobiSerif Regular" w:hAnsi="StobiSerif Regular" w:cs="StobiSerif Regular"/>
                <w:sz w:val="20"/>
                <w:szCs w:val="20"/>
                <w:lang w:bidi="hi-IN"/>
              </w:rPr>
              <w:lastRenderedPageBreak/>
              <w:t>установи (лекување во дневни болници и болничко лекување) како и за лекување на лицата кои употребуваат дроги во казнено поправните установи.</w:t>
            </w:r>
          </w:p>
          <w:p w14:paraId="2E461C20" w14:textId="77777777" w:rsidR="003C7C42" w:rsidRPr="003C7C42" w:rsidRDefault="003C7C42" w:rsidP="003C7C42">
            <w:pPr>
              <w:rPr>
                <w:rFonts w:ascii="StobiSerif Regular" w:eastAsia="StobiSerif Regular" w:hAnsi="StobiSerif Regular" w:cs="StobiSerif Regular"/>
                <w:sz w:val="20"/>
                <w:szCs w:val="20"/>
                <w:lang w:bidi="hi-IN"/>
              </w:rPr>
            </w:pPr>
          </w:p>
          <w:p w14:paraId="44F4863A" w14:textId="7F259681" w:rsidR="00213AF7" w:rsidRPr="006B2D47" w:rsidRDefault="003C7C42" w:rsidP="003C7C42">
            <w:pPr>
              <w:rPr>
                <w:rFonts w:ascii="StobiSerif Regular" w:eastAsia="StobiSerif Regular" w:hAnsi="StobiSerif Regular" w:cs="StobiSerif Regular"/>
                <w:sz w:val="20"/>
                <w:szCs w:val="20"/>
                <w:lang w:bidi="hi-IN"/>
              </w:rPr>
            </w:pPr>
            <w:r w:rsidRPr="003C7C42">
              <w:rPr>
                <w:rFonts w:ascii="StobiSerif Regular" w:eastAsia="StobiSerif Regular" w:hAnsi="StobiSerif Regular" w:cs="StobiSerif Regular"/>
                <w:sz w:val="20"/>
                <w:szCs w:val="20"/>
                <w:lang w:bidi="hi-IN"/>
              </w:rPr>
              <w:t xml:space="preserve">По издржување на казната затвор, овие лица третманот може да го продолжат во најблискиот Центар за превенција и третман од злоупотреба на дроги до местото на живеење, кои функционираат во рамките на јавните здравствени установи и каде е достапна терапија со метадон и </w:t>
            </w:r>
            <w:proofErr w:type="spellStart"/>
            <w:r w:rsidRPr="003C7C42">
              <w:rPr>
                <w:rFonts w:ascii="StobiSerif Regular" w:eastAsia="StobiSerif Regular" w:hAnsi="StobiSerif Regular" w:cs="StobiSerif Regular"/>
                <w:sz w:val="20"/>
                <w:szCs w:val="20"/>
                <w:lang w:bidi="hi-IN"/>
              </w:rPr>
              <w:t>бупренорфин</w:t>
            </w:r>
            <w:proofErr w:type="spellEnd"/>
            <w:r w:rsidR="00777637">
              <w:rPr>
                <w:rFonts w:ascii="StobiSerif Regular" w:eastAsia="StobiSerif Regular" w:hAnsi="StobiSerif Regular" w:cs="StobiSerif Regular"/>
                <w:sz w:val="20"/>
                <w:szCs w:val="20"/>
                <w:lang w:bidi="hi-IN"/>
              </w:rPr>
              <w:t>.</w:t>
            </w:r>
          </w:p>
        </w:tc>
        <w:tc>
          <w:tcPr>
            <w:tcW w:w="2693" w:type="dxa"/>
            <w:tcBorders>
              <w:top w:val="single" w:sz="4" w:space="0" w:color="000000"/>
              <w:left w:val="single" w:sz="4" w:space="0" w:color="000000"/>
              <w:bottom w:val="single" w:sz="4" w:space="0" w:color="000000"/>
              <w:right w:val="single" w:sz="4" w:space="0" w:color="000000"/>
            </w:tcBorders>
          </w:tcPr>
          <w:p w14:paraId="73CE468B" w14:textId="77777777" w:rsidR="00213AF7" w:rsidRPr="006B2D47" w:rsidRDefault="00213AF7" w:rsidP="00213AF7">
            <w:pPr>
              <w:rPr>
                <w:rFonts w:ascii="StobiSerif Regular" w:eastAsia="StobiSerif Regular" w:hAnsi="StobiSerif Regular" w:cs="StobiSerif Regular"/>
                <w:sz w:val="20"/>
                <w:szCs w:val="20"/>
                <w:lang w:bidi="hi-IN"/>
              </w:rPr>
            </w:pPr>
          </w:p>
        </w:tc>
      </w:tr>
      <w:tr w:rsidR="00213AF7" w:rsidRPr="006B2D47" w14:paraId="0F9A1B31" w14:textId="77777777" w:rsidTr="00B64BAD">
        <w:tc>
          <w:tcPr>
            <w:tcW w:w="1374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56477D2D" w14:textId="42BA6A4A"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4. Пристап до правда</w:t>
            </w:r>
          </w:p>
        </w:tc>
      </w:tr>
      <w:tr w:rsidR="00213AF7" w:rsidRPr="006B2D47" w14:paraId="18FAF7ED" w14:textId="77777777" w:rsidTr="00B64BAD">
        <w:tc>
          <w:tcPr>
            <w:tcW w:w="2304" w:type="dxa"/>
            <w:tcBorders>
              <w:top w:val="single" w:sz="4" w:space="0" w:color="000000"/>
              <w:left w:val="single" w:sz="4" w:space="0" w:color="000000"/>
              <w:bottom w:val="single" w:sz="4" w:space="0" w:color="000000"/>
              <w:right w:val="single" w:sz="4" w:space="0" w:color="000000"/>
            </w:tcBorders>
          </w:tcPr>
          <w:p w14:paraId="7EABC5FE" w14:textId="2C8F44A0"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4.1 Унапредување на заштитата на сексуалните работници и лицата кои употребуваат дроги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ED7AEF7"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2CDFE13E" w14:textId="05E34583" w:rsidR="00213AF7" w:rsidRPr="00A35429" w:rsidRDefault="00213AF7" w:rsidP="00213AF7">
            <w:pPr>
              <w:rPr>
                <w:rFonts w:ascii="StobiSerif Regular" w:eastAsia="StobiSerif Regular" w:hAnsi="StobiSerif Regular" w:cs="StobiSerif Regular"/>
                <w:sz w:val="20"/>
                <w:szCs w:val="20"/>
                <w:lang w:bidi="hi-IN"/>
              </w:rPr>
            </w:pPr>
            <w:r w:rsidRPr="00A35429">
              <w:rPr>
                <w:rFonts w:ascii="StobiSerif Regular" w:eastAsia="StobiSerif Regular" w:hAnsi="StobiSerif Regular" w:cs="StobiSerif Regular"/>
                <w:sz w:val="20"/>
                <w:szCs w:val="20"/>
                <w:lang w:bidi="hi-IN"/>
              </w:rPr>
              <w:t xml:space="preserve">Едукативните активности од аспект  на сензибилизација се опфатени во содржината на </w:t>
            </w:r>
            <w:r>
              <w:rPr>
                <w:rFonts w:ascii="StobiSerif Regular" w:eastAsia="StobiSerif Regular" w:hAnsi="StobiSerif Regular" w:cs="StobiSerif Regular"/>
                <w:sz w:val="20"/>
                <w:szCs w:val="20"/>
                <w:lang w:bidi="hi-IN"/>
              </w:rPr>
              <w:t>следните</w:t>
            </w:r>
            <w:r w:rsidRPr="00A35429">
              <w:rPr>
                <w:rFonts w:ascii="StobiSerif Regular" w:eastAsia="StobiSerif Regular" w:hAnsi="StobiSerif Regular" w:cs="StobiSerif Regular"/>
                <w:sz w:val="20"/>
                <w:szCs w:val="20"/>
                <w:lang w:bidi="hi-IN"/>
              </w:rPr>
              <w:t xml:space="preserve"> обуки:</w:t>
            </w:r>
          </w:p>
          <w:p w14:paraId="2E452B8C" w14:textId="77777777" w:rsidR="00213AF7" w:rsidRDefault="00213AF7" w:rsidP="00213AF7">
            <w:pPr>
              <w:rPr>
                <w:rFonts w:ascii="StobiSerif Regular" w:eastAsia="StobiSerif Regular" w:hAnsi="StobiSerif Regular" w:cs="StobiSerif Regular"/>
                <w:sz w:val="20"/>
                <w:szCs w:val="20"/>
                <w:lang w:bidi="hi-IN"/>
              </w:rPr>
            </w:pPr>
            <w:r w:rsidRPr="00A35429">
              <w:rPr>
                <w:rFonts w:ascii="StobiSerif Regular" w:eastAsia="StobiSerif Regular" w:hAnsi="StobiSerif Regular" w:cs="StobiSerif Regular"/>
                <w:sz w:val="20"/>
                <w:szCs w:val="20"/>
                <w:lang w:bidi="hi-IN"/>
              </w:rPr>
              <w:t xml:space="preserve">“Примена на Етички кодекс за однесување на работниците во МВР„(https://mvr.gov.mk)„ “Современи предизвици за полициски интегритет„ “Соработка меѓу граѓанските организации и институции во решавање </w:t>
            </w:r>
            <w:r w:rsidRPr="00A35429">
              <w:rPr>
                <w:rFonts w:ascii="StobiSerif Regular" w:eastAsia="StobiSerif Regular" w:hAnsi="StobiSerif Regular" w:cs="StobiSerif Regular"/>
                <w:sz w:val="20"/>
                <w:szCs w:val="20"/>
                <w:lang w:bidi="hi-IN"/>
              </w:rPr>
              <w:lastRenderedPageBreak/>
              <w:t>на случаи на родово-базирано семејно насилство„ “Обезбедување на родово сензибилни услуги за поддршка на лицата кои претрпеле насилство„ “Превентивно полициско работење, почитување на основните човекови права при полициско постапување„  “Стручно усовршување на полициските службеници за нивно професионално и законско постапување при лишување од слобода, приведување и употреба на средства за присилба„ “Идентификација на деца жртви на  сексуална експлоатација” “Мулти професионална превенција на родово насилство.„</w:t>
            </w:r>
            <w:r>
              <w:rPr>
                <w:rFonts w:ascii="StobiSerif Regular" w:eastAsia="StobiSerif Regular" w:hAnsi="StobiSerif Regular" w:cs="StobiSerif Regular"/>
                <w:sz w:val="20"/>
                <w:szCs w:val="20"/>
                <w:lang w:bidi="hi-IN"/>
              </w:rPr>
              <w:t xml:space="preserve"> </w:t>
            </w:r>
            <w:r w:rsidRPr="002D6443">
              <w:rPr>
                <w:rFonts w:ascii="StobiSerif Regular" w:eastAsia="StobiSerif Regular" w:hAnsi="StobiSerif Regular" w:cs="StobiSerif Regular"/>
                <w:sz w:val="20"/>
                <w:szCs w:val="20"/>
                <w:lang w:bidi="hi-IN"/>
              </w:rPr>
              <w:t>Јакнење на професионалните и личните капацитети на полициските службеници согласно програмата Сина храброст„ и Едукација  за професионалци  за РБН   врз жените и семејно насилство„.</w:t>
            </w:r>
          </w:p>
          <w:p w14:paraId="751455EA" w14:textId="77777777" w:rsidR="00213AF7" w:rsidRDefault="00213AF7" w:rsidP="00213AF7">
            <w:pPr>
              <w:rPr>
                <w:rFonts w:ascii="StobiSerif Regular" w:eastAsia="StobiSerif Regular" w:hAnsi="StobiSerif Regular" w:cs="StobiSerif Regular"/>
                <w:sz w:val="20"/>
                <w:szCs w:val="20"/>
                <w:lang w:bidi="hi-IN"/>
              </w:rPr>
            </w:pPr>
          </w:p>
          <w:p w14:paraId="2830DE0E" w14:textId="77777777" w:rsidR="00213AF7" w:rsidRPr="009B6E96" w:rsidRDefault="00213AF7" w:rsidP="00213AF7">
            <w:pPr>
              <w:rPr>
                <w:rFonts w:ascii="StobiSerif Regular" w:eastAsia="StobiSerif Regular" w:hAnsi="StobiSerif Regular" w:cs="StobiSerif Regular"/>
                <w:sz w:val="20"/>
                <w:szCs w:val="20"/>
                <w:u w:val="single"/>
                <w:lang w:bidi="hi-IN"/>
              </w:rPr>
            </w:pPr>
            <w:r w:rsidRPr="003F28B2">
              <w:rPr>
                <w:rFonts w:ascii="StobiSerif Regular" w:eastAsia="StobiSerif Regular" w:hAnsi="StobiSerif Regular" w:cs="StobiSerif Regular"/>
                <w:sz w:val="20"/>
                <w:szCs w:val="20"/>
                <w:lang w:bidi="hi-IN"/>
              </w:rPr>
              <w:t xml:space="preserve">Едукативните активности за </w:t>
            </w:r>
            <w:r w:rsidRPr="009B6E96">
              <w:rPr>
                <w:rFonts w:ascii="StobiSerif Regular" w:eastAsia="StobiSerif Regular" w:hAnsi="StobiSerif Regular" w:cs="StobiSerif Regular"/>
                <w:sz w:val="20"/>
                <w:szCs w:val="20"/>
                <w:u w:val="single"/>
                <w:lang w:bidi="hi-IN"/>
              </w:rPr>
              <w:t>сензибилизација</w:t>
            </w:r>
            <w:r>
              <w:rPr>
                <w:rFonts w:ascii="StobiSerif Regular" w:eastAsia="StobiSerif Regular" w:hAnsi="StobiSerif Regular" w:cs="StobiSerif Regular"/>
                <w:sz w:val="20"/>
                <w:szCs w:val="20"/>
                <w:u w:val="single"/>
                <w:lang w:val="en-US" w:bidi="hi-IN"/>
              </w:rPr>
              <w:t xml:space="preserve"> </w:t>
            </w:r>
            <w:r>
              <w:rPr>
                <w:rFonts w:ascii="StobiSerif Regular" w:eastAsia="StobiSerif Regular" w:hAnsi="StobiSerif Regular" w:cs="StobiSerif Regular"/>
                <w:sz w:val="20"/>
                <w:szCs w:val="20"/>
                <w:u w:val="single"/>
                <w:lang w:bidi="hi-IN"/>
              </w:rPr>
              <w:t>на</w:t>
            </w:r>
            <w:r w:rsidRPr="009B6E96">
              <w:rPr>
                <w:rFonts w:ascii="StobiSerif Regular" w:eastAsia="StobiSerif Regular" w:hAnsi="StobiSerif Regular" w:cs="StobiSerif Regular"/>
                <w:sz w:val="20"/>
                <w:szCs w:val="20"/>
                <w:u w:val="single"/>
                <w:lang w:bidi="hi-IN"/>
              </w:rPr>
              <w:t xml:space="preserve"> </w:t>
            </w:r>
            <w:r w:rsidRPr="009B6E96">
              <w:rPr>
                <w:rFonts w:ascii="StobiSerif Regular" w:eastAsia="StobiSerif Regular" w:hAnsi="StobiSerif Regular" w:cs="StobiSerif Regular"/>
                <w:b/>
                <w:sz w:val="20"/>
                <w:szCs w:val="20"/>
                <w:u w:val="single"/>
                <w:lang w:bidi="hi-IN"/>
              </w:rPr>
              <w:t>затворските полицајци</w:t>
            </w:r>
            <w:r w:rsidRPr="002D020D">
              <w:rPr>
                <w:rFonts w:ascii="StobiSerif Regular" w:eastAsia="StobiSerif Regular" w:hAnsi="StobiSerif Regular" w:cs="StobiSerif Regular"/>
                <w:sz w:val="20"/>
                <w:szCs w:val="20"/>
                <w:u w:val="single"/>
                <w:lang w:bidi="hi-IN"/>
              </w:rPr>
              <w:t xml:space="preserve"> </w:t>
            </w:r>
            <w:r w:rsidRPr="009B6E96">
              <w:rPr>
                <w:rFonts w:ascii="StobiSerif Regular" w:eastAsia="StobiSerif Regular" w:hAnsi="StobiSerif Regular" w:cs="StobiSerif Regular"/>
                <w:sz w:val="20"/>
                <w:szCs w:val="20"/>
                <w:u w:val="single"/>
                <w:lang w:bidi="hi-IN"/>
              </w:rPr>
              <w:t xml:space="preserve">произлегуваат од содржината на петте основни обуки со </w:t>
            </w:r>
            <w:r w:rsidRPr="009B6E96">
              <w:rPr>
                <w:rFonts w:ascii="StobiSerif Regular" w:eastAsia="StobiSerif Regular" w:hAnsi="StobiSerif Regular" w:cs="StobiSerif Regular"/>
                <w:sz w:val="20"/>
                <w:szCs w:val="20"/>
                <w:u w:val="single"/>
                <w:lang w:bidi="hi-IN"/>
              </w:rPr>
              <w:lastRenderedPageBreak/>
              <w:t>кои нововработените се запознаваат со природата на работата во установите; со Кодексот за однесување на затворскиот персонал во КПУ /БПУ (https://www.pravda.gov.mk) и согласно интерните акти на институцијата, како и Обуките на тема „Правдата за правда на децата (малолетни лица  кои се на издржување мерка притвор)„, “Национален превентивен механизам, Европски затворски правила и улогата на Народниот правобранител во извршувањето на санкциите„ и „ Регионална обука на обучувачи за Правилата на Нелсон Мандела„</w:t>
            </w:r>
          </w:p>
          <w:p w14:paraId="535FFFCA" w14:textId="66881043"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72AEB9E" w14:textId="2C84F49E" w:rsidR="00213AF7" w:rsidRPr="00A35429" w:rsidRDefault="00213AF7" w:rsidP="00213AF7">
            <w:pPr>
              <w:pStyle w:val="TableContents"/>
              <w:jc w:val="both"/>
              <w:rPr>
                <w:sz w:val="20"/>
                <w:szCs w:val="20"/>
              </w:rPr>
            </w:pPr>
            <w:r w:rsidRPr="009C1913">
              <w:rPr>
                <w:sz w:val="20"/>
                <w:szCs w:val="20"/>
              </w:rPr>
              <w:lastRenderedPageBreak/>
              <w:t xml:space="preserve">1.1 Во однос на прикажување на сензибилизација на полициските службеници при постапувањето со ранливите категории на лица вклучувајќи ги и сексуални работници и лица кои употребуваат дроги,  заклучно </w:t>
            </w:r>
            <w:r w:rsidRPr="00A35429">
              <w:rPr>
                <w:sz w:val="20"/>
                <w:szCs w:val="20"/>
              </w:rPr>
              <w:t>со јуни 2023г.</w:t>
            </w:r>
            <w:r w:rsidRPr="009C1913">
              <w:rPr>
                <w:sz w:val="20"/>
                <w:szCs w:val="20"/>
              </w:rPr>
              <w:t xml:space="preserve"> обучени </w:t>
            </w:r>
            <w:r w:rsidRPr="00A35429">
              <w:rPr>
                <w:sz w:val="20"/>
                <w:szCs w:val="20"/>
              </w:rPr>
              <w:t>се 744</w:t>
            </w:r>
            <w:r w:rsidRPr="009C1913">
              <w:rPr>
                <w:sz w:val="20"/>
                <w:szCs w:val="20"/>
              </w:rPr>
              <w:t xml:space="preserve"> полициски службеници. </w:t>
            </w:r>
          </w:p>
          <w:p w14:paraId="5DE6DC36" w14:textId="26D06E22" w:rsidR="00213AF7" w:rsidRDefault="00213AF7" w:rsidP="00213AF7">
            <w:pPr>
              <w:rPr>
                <w:rFonts w:ascii="StobiSerif Regular" w:eastAsia="StobiSerif Regular" w:hAnsi="StobiSerif Regular" w:cs="StobiSerif Regular"/>
                <w:sz w:val="20"/>
                <w:szCs w:val="20"/>
                <w:lang w:bidi="hi-IN"/>
              </w:rPr>
            </w:pPr>
            <w:r w:rsidRPr="00A35429">
              <w:rPr>
                <w:rFonts w:ascii="StobiSerif Regular" w:eastAsia="StobiSerif Regular" w:hAnsi="StobiSerif Regular" w:cs="StobiSerif Regular"/>
                <w:sz w:val="20"/>
                <w:szCs w:val="20"/>
                <w:lang w:bidi="hi-IN"/>
              </w:rPr>
              <w:lastRenderedPageBreak/>
              <w:t>1.</w:t>
            </w:r>
            <w:r>
              <w:rPr>
                <w:rFonts w:ascii="StobiSerif Regular" w:eastAsia="StobiSerif Regular" w:hAnsi="StobiSerif Regular" w:cs="StobiSerif Regular"/>
                <w:sz w:val="20"/>
                <w:szCs w:val="20"/>
                <w:lang w:bidi="hi-IN"/>
              </w:rPr>
              <w:t>2</w:t>
            </w:r>
            <w:r w:rsidRPr="00A35429">
              <w:rPr>
                <w:rFonts w:ascii="StobiSerif Regular" w:eastAsia="StobiSerif Regular" w:hAnsi="StobiSerif Regular" w:cs="StobiSerif Regular"/>
                <w:sz w:val="20"/>
                <w:szCs w:val="20"/>
                <w:lang w:bidi="hi-IN"/>
              </w:rPr>
              <w:t xml:space="preserve"> Полициските службеници знаењето го применуваат преку објективен, непристрасен и еднаков третман кон сите граѓани (вклучувајќи ги и сексуални работници и лица кои употребуваат дроги). Согласно подзаконскиот акт подобрување на ефектот од работењето непосредниот раководител постојано го следи работниот процес, професионалната етика, како и примената на стекнатото знаење од спроведена обука на полициските службеници. Меѓутоа примената на знаењето се проценува и од задоволството на физичките и правни лица во однос на остварување на правата.</w:t>
            </w:r>
          </w:p>
          <w:p w14:paraId="724E5623" w14:textId="77777777" w:rsidR="00213AF7" w:rsidRDefault="00213AF7" w:rsidP="00213AF7">
            <w:pPr>
              <w:rPr>
                <w:rFonts w:ascii="StobiSerif Regular" w:eastAsia="StobiSerif Regular" w:hAnsi="StobiSerif Regular" w:cs="StobiSerif Regular"/>
                <w:sz w:val="20"/>
                <w:szCs w:val="20"/>
                <w:lang w:bidi="hi-IN"/>
              </w:rPr>
            </w:pPr>
            <w:r w:rsidRPr="003F28B2">
              <w:rPr>
                <w:rFonts w:ascii="StobiSerif Regular" w:eastAsia="StobiSerif Regular" w:hAnsi="StobiSerif Regular" w:cs="StobiSerif Regular"/>
                <w:sz w:val="20"/>
                <w:szCs w:val="20"/>
                <w:lang w:bidi="hi-IN"/>
              </w:rPr>
              <w:t xml:space="preserve">Во однос на зголемување на информираноста на затворските полицајци при постапувањето со сексуалните работници и лица кои употребуваат дроги,. обучени се 125 лица. </w:t>
            </w:r>
          </w:p>
          <w:p w14:paraId="206F475A" w14:textId="4931E65B" w:rsidR="00213AF7" w:rsidRDefault="00213AF7" w:rsidP="00213AF7">
            <w:pPr>
              <w:rPr>
                <w:rFonts w:ascii="StobiSerif Regular" w:eastAsia="StobiSerif Regular" w:hAnsi="StobiSerif Regular" w:cs="StobiSerif Regular"/>
                <w:sz w:val="20"/>
                <w:szCs w:val="20"/>
                <w:lang w:bidi="hi-IN"/>
              </w:rPr>
            </w:pPr>
            <w:r w:rsidRPr="003F28B2">
              <w:rPr>
                <w:rFonts w:ascii="StobiSerif Regular" w:eastAsia="StobiSerif Regular" w:hAnsi="StobiSerif Regular" w:cs="StobiSerif Regular"/>
                <w:sz w:val="20"/>
                <w:szCs w:val="20"/>
                <w:lang w:bidi="hi-IN"/>
              </w:rPr>
              <w:lastRenderedPageBreak/>
              <w:t>Вкупниот број нововработени лица со соодветно образование во сите казнено поправни установи изнесува</w:t>
            </w:r>
            <w:r>
              <w:rPr>
                <w:rFonts w:ascii="StobiSerif Regular" w:eastAsia="StobiSerif Regular" w:hAnsi="StobiSerif Regular" w:cs="StobiSerif Regular"/>
                <w:sz w:val="20"/>
                <w:szCs w:val="20"/>
                <w:lang w:bidi="hi-IN"/>
              </w:rPr>
              <w:t xml:space="preserve"> </w:t>
            </w:r>
            <w:r w:rsidRPr="003F28B2">
              <w:rPr>
                <w:rFonts w:ascii="StobiSerif Regular" w:eastAsia="StobiSerif Regular" w:hAnsi="StobiSerif Regular" w:cs="StobiSerif Regular"/>
                <w:sz w:val="20"/>
                <w:szCs w:val="20"/>
                <w:lang w:bidi="hi-IN"/>
              </w:rPr>
              <w:t>96 вработени лица.</w:t>
            </w:r>
          </w:p>
          <w:p w14:paraId="442DA26C" w14:textId="77777777" w:rsidR="00213AF7" w:rsidRPr="003F28B2" w:rsidRDefault="00213AF7" w:rsidP="00213AF7">
            <w:pPr>
              <w:rPr>
                <w:rFonts w:ascii="StobiSerif Regular" w:eastAsia="StobiSerif Regular" w:hAnsi="StobiSerif Regular" w:cs="StobiSerif Regular"/>
                <w:sz w:val="20"/>
                <w:szCs w:val="20"/>
                <w:lang w:bidi="hi-IN"/>
              </w:rPr>
            </w:pPr>
            <w:r w:rsidRPr="003F28B2">
              <w:rPr>
                <w:rFonts w:ascii="StobiSerif Regular" w:eastAsia="StobiSerif Regular" w:hAnsi="StobiSerif Regular" w:cs="StobiSerif Regular"/>
                <w:sz w:val="20"/>
                <w:szCs w:val="20"/>
                <w:lang w:bidi="hi-IN"/>
              </w:rPr>
              <w:t>Во однос на пристапот до информации од одржан распит во полициски станици, на подрачјето во Скопје има 11 простории за сослушување на странки опремени со видео запис, од кои во функција се ставени девет простории.</w:t>
            </w:r>
          </w:p>
          <w:p w14:paraId="24E4BBDB" w14:textId="25BCEF5D" w:rsidR="00213AF7" w:rsidRPr="006B2D47" w:rsidRDefault="00213AF7" w:rsidP="00213AF7">
            <w:pPr>
              <w:rPr>
                <w:rFonts w:ascii="StobiSerif Regular" w:eastAsia="StobiSerif Regular" w:hAnsi="StobiSerif Regular" w:cs="StobiSerif Regular"/>
                <w:sz w:val="20"/>
                <w:szCs w:val="20"/>
                <w:lang w:bidi="hi-IN"/>
              </w:rPr>
            </w:pPr>
            <w:r w:rsidRPr="003F28B2">
              <w:rPr>
                <w:rFonts w:ascii="StobiSerif Regular" w:eastAsia="StobiSerif Regular" w:hAnsi="StobiSerif Regular" w:cs="StobiSerif Regular"/>
                <w:sz w:val="20"/>
                <w:szCs w:val="20"/>
                <w:lang w:bidi="hi-IN"/>
              </w:rPr>
              <w:t>Исто така  под  видео запис се  просториите за распит во  Полициските станици,  Гостивар, Тетово, Прилеп, Кичево, Штип, Радовиш и Берово</w:t>
            </w:r>
          </w:p>
        </w:tc>
        <w:tc>
          <w:tcPr>
            <w:tcW w:w="2693" w:type="dxa"/>
            <w:tcBorders>
              <w:top w:val="single" w:sz="4" w:space="0" w:color="000000"/>
              <w:left w:val="single" w:sz="4" w:space="0" w:color="000000"/>
              <w:bottom w:val="single" w:sz="4" w:space="0" w:color="000000"/>
              <w:right w:val="single" w:sz="4" w:space="0" w:color="000000"/>
            </w:tcBorders>
          </w:tcPr>
          <w:p w14:paraId="7607815E" w14:textId="6EC0F927"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 xml:space="preserve">Процесот е тековен и ќе продолжи </w:t>
            </w:r>
            <w:r>
              <w:rPr>
                <w:rFonts w:ascii="StobiSerif Regular" w:eastAsia="StobiSerif Regular" w:hAnsi="StobiSerif Regular" w:cs="StobiSerif Regular"/>
                <w:sz w:val="20"/>
                <w:szCs w:val="20"/>
                <w:lang w:bidi="hi-IN"/>
              </w:rPr>
              <w:t>надвор од НАП</w:t>
            </w:r>
          </w:p>
        </w:tc>
      </w:tr>
      <w:tr w:rsidR="00213AF7" w:rsidRPr="006B2D47" w14:paraId="234DF621"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0260159C" w14:textId="0F486F64"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4.2 Унапредување на пристап до правда на социјално загрозени и граѓани во социјален ризик</w:t>
            </w:r>
          </w:p>
        </w:tc>
        <w:tc>
          <w:tcPr>
            <w:tcW w:w="526" w:type="dxa"/>
            <w:tcBorders>
              <w:top w:val="single" w:sz="4" w:space="0" w:color="000000"/>
              <w:left w:val="single" w:sz="4" w:space="0" w:color="000000"/>
              <w:bottom w:val="single" w:sz="4" w:space="0" w:color="000000"/>
              <w:right w:val="single" w:sz="4" w:space="0" w:color="000000"/>
            </w:tcBorders>
            <w:shd w:val="clear" w:color="auto" w:fill="FF0000"/>
          </w:tcPr>
          <w:p w14:paraId="3B29A09E"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4703A7EA" w14:textId="75451D5B" w:rsidR="00213AF7" w:rsidRPr="006B2D4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w:t>
            </w:r>
          </w:p>
        </w:tc>
        <w:tc>
          <w:tcPr>
            <w:tcW w:w="3969" w:type="dxa"/>
            <w:tcBorders>
              <w:top w:val="single" w:sz="4" w:space="0" w:color="000000"/>
              <w:left w:val="single" w:sz="4" w:space="0" w:color="000000"/>
              <w:bottom w:val="single" w:sz="4" w:space="0" w:color="000000"/>
              <w:right w:val="single" w:sz="4" w:space="0" w:color="000000"/>
            </w:tcBorders>
          </w:tcPr>
          <w:p w14:paraId="724D96AB" w14:textId="7FDB4919" w:rsidR="00213AF7" w:rsidRPr="006B2D47" w:rsidRDefault="0077763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w:t>
            </w:r>
          </w:p>
        </w:tc>
        <w:tc>
          <w:tcPr>
            <w:tcW w:w="2693" w:type="dxa"/>
            <w:tcBorders>
              <w:top w:val="single" w:sz="4" w:space="0" w:color="000000"/>
              <w:left w:val="single" w:sz="4" w:space="0" w:color="000000"/>
              <w:bottom w:val="single" w:sz="4" w:space="0" w:color="000000"/>
              <w:right w:val="single" w:sz="4" w:space="0" w:color="000000"/>
            </w:tcBorders>
          </w:tcPr>
          <w:p w14:paraId="259A1615" w14:textId="68147E7B" w:rsidR="00213AF7" w:rsidRPr="006B2D4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w:t>
            </w:r>
          </w:p>
        </w:tc>
      </w:tr>
      <w:tr w:rsidR="00213AF7" w:rsidRPr="006B2D47" w14:paraId="2AD51502"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15DE032D" w14:textId="68E60AD2"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4.3 Пристап до правда за жени кои претрпеле семејно насилство</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012C9CAF"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7EAF4790" w14:textId="77777777" w:rsidR="00213AF7" w:rsidRDefault="00213AF7" w:rsidP="00213AF7">
            <w:pPr>
              <w:rPr>
                <w:rFonts w:ascii="StobiSerif Regular" w:eastAsia="StobiSerif Regular" w:hAnsi="StobiSerif Regular" w:cs="StobiSerif Regular"/>
                <w:sz w:val="20"/>
                <w:szCs w:val="20"/>
                <w:lang w:bidi="hi-IN"/>
              </w:rPr>
            </w:pPr>
            <w:r w:rsidRPr="00E07B65">
              <w:rPr>
                <w:rFonts w:ascii="StobiSerif Regular" w:eastAsia="StobiSerif Regular" w:hAnsi="StobiSerif Regular" w:cs="StobiSerif Regular"/>
                <w:sz w:val="20"/>
                <w:szCs w:val="20"/>
                <w:lang w:bidi="hi-IN"/>
              </w:rPr>
              <w:t>Службен весник на РСМ“ бр.267 од 12.12.2022 година и бр.268 од 13.12.2022 година</w:t>
            </w:r>
          </w:p>
          <w:p w14:paraId="21D8D71A" w14:textId="77777777" w:rsidR="00213AF7" w:rsidRDefault="003F20D8" w:rsidP="00213AF7">
            <w:pPr>
              <w:rPr>
                <w:rStyle w:val="Hyperlink"/>
                <w:rFonts w:ascii="StobiSerif Regular" w:eastAsia="StobiSerif Regular" w:hAnsi="StobiSerif Regular" w:cs="StobiSerif Regular"/>
                <w:sz w:val="20"/>
                <w:szCs w:val="20"/>
                <w:lang w:bidi="hi-IN"/>
              </w:rPr>
            </w:pPr>
            <w:hyperlink r:id="rId49" w:history="1">
              <w:r w:rsidR="00213AF7" w:rsidRPr="00E07B65">
                <w:rPr>
                  <w:rStyle w:val="Hyperlink"/>
                  <w:rFonts w:ascii="StobiSerif Regular" w:eastAsia="StobiSerif Regular" w:hAnsi="StobiSerif Regular" w:cs="StobiSerif Regular"/>
                  <w:sz w:val="20"/>
                  <w:szCs w:val="20"/>
                  <w:lang w:bidi="hi-IN"/>
                </w:rPr>
                <w:t>Линк отворени податоци МВР</w:t>
              </w:r>
            </w:hyperlink>
          </w:p>
          <w:p w14:paraId="338AF75D" w14:textId="77777777" w:rsidR="00213AF7" w:rsidRPr="00C619B2" w:rsidRDefault="00213AF7" w:rsidP="00213AF7">
            <w:pPr>
              <w:rPr>
                <w:rFonts w:ascii="StobiSerif Regular" w:eastAsia="StobiSerif Regular" w:hAnsi="StobiSerif Regular" w:cs="StobiSerif Regular"/>
                <w:sz w:val="20"/>
                <w:szCs w:val="20"/>
                <w:lang w:bidi="hi-IN"/>
              </w:rPr>
            </w:pPr>
            <w:r w:rsidRPr="00C619B2">
              <w:rPr>
                <w:rFonts w:ascii="StobiSerif Regular" w:eastAsia="StobiSerif Regular" w:hAnsi="StobiSerif Regular" w:cs="StobiSerif Regular"/>
                <w:sz w:val="20"/>
                <w:szCs w:val="20"/>
                <w:lang w:bidi="hi-IN"/>
              </w:rPr>
              <w:lastRenderedPageBreak/>
              <w:t>За првата половина на 2022 година МВР ги бележи следените податоци :</w:t>
            </w:r>
          </w:p>
          <w:p w14:paraId="75407736" w14:textId="77777777" w:rsidR="00213AF7" w:rsidRPr="00C619B2" w:rsidRDefault="00213AF7" w:rsidP="00213AF7">
            <w:pPr>
              <w:rPr>
                <w:rFonts w:ascii="StobiSerif Regular" w:eastAsia="StobiSerif Regular" w:hAnsi="StobiSerif Regular" w:cs="StobiSerif Regular"/>
                <w:sz w:val="20"/>
                <w:szCs w:val="20"/>
                <w:lang w:bidi="hi-IN"/>
              </w:rPr>
            </w:pPr>
            <w:r w:rsidRPr="00C619B2">
              <w:rPr>
                <w:rFonts w:ascii="StobiSerif Regular" w:eastAsia="StobiSerif Regular" w:hAnsi="StobiSerif Regular" w:cs="StobiSerif Regular"/>
                <w:sz w:val="20"/>
                <w:szCs w:val="20"/>
                <w:lang w:bidi="hi-IN"/>
              </w:rPr>
              <w:t>•</w:t>
            </w:r>
            <w:r w:rsidRPr="00C619B2">
              <w:rPr>
                <w:rFonts w:ascii="StobiSerif Regular" w:eastAsia="StobiSerif Regular" w:hAnsi="StobiSerif Regular" w:cs="StobiSerif Regular"/>
                <w:sz w:val="20"/>
                <w:szCs w:val="20"/>
                <w:lang w:bidi="hi-IN"/>
              </w:rPr>
              <w:tab/>
              <w:t xml:space="preserve">502 кривични дела, (вкупен број сторители 515 и вкупен број на жртви 530) од кои 319 кривични дела телесна повреда(чл.130 ст.2) </w:t>
            </w:r>
          </w:p>
          <w:p w14:paraId="452A36F2" w14:textId="77777777" w:rsidR="00213AF7" w:rsidRPr="00C619B2" w:rsidRDefault="00213AF7" w:rsidP="00213AF7">
            <w:pPr>
              <w:rPr>
                <w:rFonts w:ascii="StobiSerif Regular" w:eastAsia="StobiSerif Regular" w:hAnsi="StobiSerif Regular" w:cs="StobiSerif Regular"/>
                <w:sz w:val="20"/>
                <w:szCs w:val="20"/>
                <w:lang w:bidi="hi-IN"/>
              </w:rPr>
            </w:pPr>
            <w:r w:rsidRPr="00C619B2">
              <w:rPr>
                <w:rFonts w:ascii="StobiSerif Regular" w:eastAsia="StobiSerif Regular" w:hAnsi="StobiSerif Regular" w:cs="StobiSerif Regular"/>
                <w:sz w:val="20"/>
                <w:szCs w:val="20"/>
                <w:lang w:bidi="hi-IN"/>
              </w:rPr>
              <w:t>•</w:t>
            </w:r>
            <w:r w:rsidRPr="00C619B2">
              <w:rPr>
                <w:rFonts w:ascii="StobiSerif Regular" w:eastAsia="StobiSerif Regular" w:hAnsi="StobiSerif Regular" w:cs="StobiSerif Regular"/>
                <w:sz w:val="20"/>
                <w:szCs w:val="20"/>
                <w:lang w:bidi="hi-IN"/>
              </w:rPr>
              <w:tab/>
              <w:t xml:space="preserve">208 прекршок (вкупен број сторители 226 и вкупен број на жртви 130) и </w:t>
            </w:r>
          </w:p>
          <w:p w14:paraId="2783960E" w14:textId="7F8AC424" w:rsidR="00213AF7" w:rsidRPr="00E07B65" w:rsidRDefault="00213AF7" w:rsidP="00213AF7">
            <w:pPr>
              <w:rPr>
                <w:rFonts w:ascii="StobiSerif Regular" w:eastAsia="StobiSerif Regular" w:hAnsi="StobiSerif Regular" w:cs="StobiSerif Regular"/>
                <w:sz w:val="20"/>
                <w:szCs w:val="20"/>
                <w:lang w:bidi="hi-IN"/>
              </w:rPr>
            </w:pPr>
            <w:r w:rsidRPr="00C619B2">
              <w:rPr>
                <w:rFonts w:ascii="StobiSerif Regular" w:eastAsia="StobiSerif Regular" w:hAnsi="StobiSerif Regular" w:cs="StobiSerif Regular"/>
                <w:sz w:val="20"/>
                <w:szCs w:val="20"/>
                <w:lang w:bidi="hi-IN"/>
              </w:rPr>
              <w:t>•</w:t>
            </w:r>
            <w:r w:rsidRPr="00C619B2">
              <w:rPr>
                <w:rFonts w:ascii="StobiSerif Regular" w:eastAsia="StobiSerif Regular" w:hAnsi="StobiSerif Regular" w:cs="StobiSerif Regular"/>
                <w:sz w:val="20"/>
                <w:szCs w:val="20"/>
                <w:lang w:bidi="hi-IN"/>
              </w:rPr>
              <w:tab/>
              <w:t>1928 поплаки (вкупен број сторители 1950 и вкупен број на жртви 1946)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92846C" w14:textId="77777777"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Д</w:t>
            </w:r>
            <w:r w:rsidRPr="00E07B65">
              <w:rPr>
                <w:rFonts w:ascii="StobiSerif Regular" w:eastAsia="StobiSerif Regular" w:hAnsi="StobiSerif Regular" w:cs="StobiSerif Regular"/>
                <w:sz w:val="20"/>
                <w:szCs w:val="20"/>
                <w:lang w:bidi="hi-IN"/>
              </w:rPr>
              <w:t>онесе</w:t>
            </w:r>
            <w:r>
              <w:rPr>
                <w:rFonts w:ascii="StobiSerif Regular" w:eastAsia="StobiSerif Regular" w:hAnsi="StobiSerif Regular" w:cs="StobiSerif Regular"/>
                <w:sz w:val="20"/>
                <w:szCs w:val="20"/>
                <w:lang w:bidi="hi-IN"/>
              </w:rPr>
              <w:t>ни се</w:t>
            </w:r>
            <w:r w:rsidRPr="00E07B65">
              <w:rPr>
                <w:rFonts w:ascii="StobiSerif Regular" w:eastAsia="StobiSerif Regular" w:hAnsi="StobiSerif Regular" w:cs="StobiSerif Regular"/>
                <w:sz w:val="20"/>
                <w:szCs w:val="20"/>
                <w:lang w:bidi="hi-IN"/>
              </w:rPr>
              <w:t xml:space="preserve"> два </w:t>
            </w:r>
            <w:proofErr w:type="spellStart"/>
            <w:r w:rsidRPr="00E07B65">
              <w:rPr>
                <w:rFonts w:ascii="StobiSerif Regular" w:eastAsia="StobiSerif Regular" w:hAnsi="StobiSerif Regular" w:cs="StobiSerif Regular"/>
                <w:sz w:val="20"/>
                <w:szCs w:val="20"/>
                <w:lang w:bidi="hi-IN"/>
              </w:rPr>
              <w:t>правилни</w:t>
            </w:r>
            <w:r>
              <w:rPr>
                <w:rFonts w:ascii="StobiSerif Regular" w:eastAsia="StobiSerif Regular" w:hAnsi="StobiSerif Regular" w:cs="StobiSerif Regular"/>
                <w:sz w:val="20"/>
                <w:szCs w:val="20"/>
                <w:lang w:bidi="hi-IN"/>
              </w:rPr>
              <w:t>ка</w:t>
            </w:r>
            <w:proofErr w:type="spellEnd"/>
            <w:r w:rsidRPr="00E07B65">
              <w:rPr>
                <w:rFonts w:ascii="StobiSerif Regular" w:eastAsia="StobiSerif Regular" w:hAnsi="StobiSerif Regular" w:cs="StobiSerif Regular"/>
                <w:sz w:val="20"/>
                <w:szCs w:val="20"/>
                <w:lang w:bidi="hi-IN"/>
              </w:rPr>
              <w:t xml:space="preserve"> за посебна евиденција на податоците за семејно насилство во судовите и јавните обвинителства</w:t>
            </w:r>
            <w:r>
              <w:rPr>
                <w:rFonts w:ascii="StobiSerif Regular" w:eastAsia="StobiSerif Regular" w:hAnsi="StobiSerif Regular" w:cs="StobiSerif Regular"/>
                <w:sz w:val="20"/>
                <w:szCs w:val="20"/>
                <w:lang w:bidi="hi-IN"/>
              </w:rPr>
              <w:t>.</w:t>
            </w:r>
          </w:p>
          <w:p w14:paraId="38A53720" w14:textId="6E0C7AEE"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lastRenderedPageBreak/>
              <w:t>Врз основа на известувањето од судовите може да се заклучи дека во судовите редовно се назначуваат дежурни судии</w:t>
            </w:r>
          </w:p>
          <w:p w14:paraId="4E555089" w14:textId="77777777"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МВР редовно објавува податоци за семејно насилство.</w:t>
            </w:r>
          </w:p>
          <w:p w14:paraId="4EC671C1" w14:textId="77777777" w:rsidR="00213AF7" w:rsidRPr="00ED3EE7" w:rsidRDefault="00213AF7" w:rsidP="00213AF7">
            <w:pPr>
              <w:pStyle w:val="TableContents"/>
              <w:jc w:val="both"/>
              <w:rPr>
                <w:sz w:val="20"/>
                <w:szCs w:val="20"/>
              </w:rPr>
            </w:pPr>
            <w:r w:rsidRPr="00ED3EE7">
              <w:rPr>
                <w:sz w:val="20"/>
                <w:szCs w:val="20"/>
              </w:rPr>
              <w:t>Министерството за внатрешни работи во месец мај 2022 година започна да</w:t>
            </w:r>
            <w:r>
              <w:rPr>
                <w:sz w:val="20"/>
                <w:szCs w:val="20"/>
              </w:rPr>
              <w:t xml:space="preserve"> ги </w:t>
            </w:r>
            <w:r w:rsidRPr="00ED3EE7">
              <w:rPr>
                <w:sz w:val="20"/>
                <w:szCs w:val="20"/>
              </w:rPr>
              <w:t xml:space="preserve"> објавува податоци</w:t>
            </w:r>
            <w:r>
              <w:rPr>
                <w:sz w:val="20"/>
                <w:szCs w:val="20"/>
              </w:rPr>
              <w:t>те</w:t>
            </w:r>
            <w:r w:rsidRPr="00ED3EE7">
              <w:rPr>
                <w:sz w:val="20"/>
                <w:szCs w:val="20"/>
              </w:rPr>
              <w:t xml:space="preserve"> за семејно насилство, </w:t>
            </w:r>
            <w:r w:rsidRPr="002D020D">
              <w:rPr>
                <w:sz w:val="20"/>
                <w:szCs w:val="20"/>
              </w:rPr>
              <w:t>и на интернет страната на МВР</w:t>
            </w:r>
            <w:r>
              <w:rPr>
                <w:sz w:val="20"/>
                <w:szCs w:val="20"/>
              </w:rPr>
              <w:t xml:space="preserve"> </w:t>
            </w:r>
            <w:hyperlink r:id="rId50" w:history="1">
              <w:r w:rsidRPr="00BC2D5B">
                <w:rPr>
                  <w:rStyle w:val="Hyperlink"/>
                  <w:sz w:val="20"/>
                  <w:szCs w:val="20"/>
                </w:rPr>
                <w:t>https://www.data.gov.mk</w:t>
              </w:r>
            </w:hyperlink>
            <w:r w:rsidRPr="002D020D">
              <w:rPr>
                <w:sz w:val="20"/>
                <w:szCs w:val="20"/>
              </w:rPr>
              <w:t>.</w:t>
            </w:r>
            <w:r>
              <w:rPr>
                <w:sz w:val="20"/>
                <w:szCs w:val="20"/>
              </w:rPr>
              <w:t xml:space="preserve">  </w:t>
            </w:r>
            <w:r w:rsidRPr="00ED3EE7">
              <w:rPr>
                <w:sz w:val="20"/>
                <w:szCs w:val="20"/>
              </w:rPr>
              <w:t>започнувајќи од периодот јануари – март 2022 година. Објавените податоци се водат согласно постојните правилници на локацијата</w:t>
            </w:r>
            <w:r w:rsidRPr="00ED3EE7">
              <w:t xml:space="preserve"> </w:t>
            </w:r>
            <w:hyperlink r:id="rId51" w:history="1">
              <w:r w:rsidRPr="00ED3EE7">
                <w:rPr>
                  <w:rStyle w:val="Hyperlink"/>
                  <w:sz w:val="20"/>
                  <w:szCs w:val="20"/>
                </w:rPr>
                <w:t>https://www.data.gov.mk/dataset/https-mvr-gov-mk</w:t>
              </w:r>
            </w:hyperlink>
            <w:r w:rsidRPr="00ED3EE7">
              <w:t xml:space="preserve">, </w:t>
            </w:r>
            <w:r w:rsidRPr="00ED3EE7">
              <w:rPr>
                <w:sz w:val="20"/>
                <w:szCs w:val="20"/>
              </w:rPr>
              <w:t>каде се достапни до јавноста.</w:t>
            </w:r>
          </w:p>
          <w:p w14:paraId="5EF04B2A" w14:textId="59593801" w:rsidR="00213AF7" w:rsidRPr="00ED3EE7" w:rsidRDefault="00213AF7" w:rsidP="00213AF7">
            <w:pPr>
              <w:pStyle w:val="TableContents"/>
              <w:jc w:val="both"/>
              <w:rPr>
                <w:sz w:val="20"/>
                <w:szCs w:val="20"/>
              </w:rPr>
            </w:pPr>
            <w:r w:rsidRPr="00ED3EE7">
              <w:rPr>
                <w:sz w:val="20"/>
                <w:szCs w:val="20"/>
              </w:rPr>
              <w:t>Објавените податоци се водат  согласно постојните обрасци се додека не се ревидираат обрасците за собирање  на податоци.</w:t>
            </w:r>
            <w:r>
              <w:t xml:space="preserve"> </w:t>
            </w:r>
            <w:r w:rsidRPr="00C619B2">
              <w:rPr>
                <w:sz w:val="20"/>
                <w:szCs w:val="20"/>
              </w:rPr>
              <w:t xml:space="preserve">Посебна  евиденција и објавување на податоци во однос на изречена и спроведена итна мерка за заштита „отстранување </w:t>
            </w:r>
            <w:r w:rsidRPr="00C619B2">
              <w:rPr>
                <w:sz w:val="20"/>
                <w:szCs w:val="20"/>
              </w:rPr>
              <w:lastRenderedPageBreak/>
              <w:t>на насилникот од домот и забрана  на приближување“ се уште не е воспоставена во рамки</w:t>
            </w:r>
            <w:r>
              <w:rPr>
                <w:sz w:val="20"/>
                <w:szCs w:val="20"/>
              </w:rPr>
              <w:t xml:space="preserve"> на министерството.</w:t>
            </w:r>
            <w:r w:rsidRPr="00ED3EE7">
              <w:rPr>
                <w:sz w:val="20"/>
                <w:szCs w:val="20"/>
              </w:rPr>
              <w:t xml:space="preserve"> </w:t>
            </w:r>
            <w:r>
              <w:rPr>
                <w:sz w:val="20"/>
                <w:szCs w:val="20"/>
              </w:rPr>
              <w:t xml:space="preserve">Работата на работните групи формирани за унапредување на правната рамка од достигнувањата </w:t>
            </w:r>
            <w:r w:rsidRPr="00ED3EE7">
              <w:rPr>
                <w:sz w:val="20"/>
                <w:szCs w:val="20"/>
              </w:rPr>
              <w:t>4.3.4, 4.3.6 и 4.3.1</w:t>
            </w:r>
            <w:r>
              <w:rPr>
                <w:sz w:val="20"/>
                <w:szCs w:val="20"/>
              </w:rPr>
              <w:t xml:space="preserve"> е во тек.</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5240"/>
            </w:tblGrid>
            <w:tr w:rsidR="00213AF7" w:rsidRPr="00ED3EE7" w14:paraId="30B7D74E" w14:textId="77777777" w:rsidTr="00671F7E">
              <w:tc>
                <w:tcPr>
                  <w:tcW w:w="5240" w:type="dxa"/>
                  <w:shd w:val="clear" w:color="auto" w:fill="auto"/>
                  <w:vAlign w:val="center"/>
                </w:tcPr>
                <w:p w14:paraId="43806BE4" w14:textId="75B9BDC2" w:rsidR="00213AF7" w:rsidRPr="00ED3EE7" w:rsidRDefault="00213AF7" w:rsidP="00213AF7">
                  <w:pPr>
                    <w:pStyle w:val="TableContents"/>
                    <w:jc w:val="both"/>
                    <w:rPr>
                      <w:sz w:val="20"/>
                      <w:szCs w:val="20"/>
                    </w:rPr>
                  </w:pPr>
                </w:p>
              </w:tc>
            </w:tr>
          </w:tbl>
          <w:p w14:paraId="7E205E91" w14:textId="6AE2EBCE" w:rsidR="00213AF7" w:rsidRPr="006B2D47" w:rsidRDefault="00213AF7" w:rsidP="00213AF7">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3AD8D0F5" w14:textId="671E7709"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r w:rsidR="00213AF7" w:rsidRPr="006B2D47" w14:paraId="5B3AC449" w14:textId="77777777" w:rsidTr="00B64BAD">
        <w:tc>
          <w:tcPr>
            <w:tcW w:w="2304" w:type="dxa"/>
            <w:tcBorders>
              <w:top w:val="single" w:sz="4" w:space="0" w:color="000000"/>
              <w:left w:val="single" w:sz="4" w:space="0" w:color="000000"/>
              <w:bottom w:val="single" w:sz="4" w:space="0" w:color="000000"/>
              <w:right w:val="single" w:sz="4" w:space="0" w:color="000000"/>
            </w:tcBorders>
            <w:vAlign w:val="center"/>
          </w:tcPr>
          <w:p w14:paraId="1B48F8B8" w14:textId="5C39FCAB"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lastRenderedPageBreak/>
              <w:t>4.4 Правно зајакнување на граѓаните преку достапни информации и отворени институции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597A6DAE"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62779540" w14:textId="77777777" w:rsidR="00213AF7" w:rsidRDefault="003F20D8" w:rsidP="00213AF7">
            <w:pPr>
              <w:rPr>
                <w:rFonts w:ascii="StobiSerif Regular" w:eastAsia="StobiSerif Regular" w:hAnsi="StobiSerif Regular" w:cs="StobiSerif Regular"/>
                <w:sz w:val="20"/>
                <w:szCs w:val="20"/>
                <w:lang w:bidi="hi-IN"/>
              </w:rPr>
            </w:pPr>
            <w:hyperlink r:id="rId52" w:history="1">
              <w:r w:rsidR="00213AF7" w:rsidRPr="009F3E92">
                <w:rPr>
                  <w:rStyle w:val="Hyperlink"/>
                  <w:rFonts w:ascii="StobiSerif Regular" w:eastAsia="StobiSerif Regular" w:hAnsi="StobiSerif Regular" w:cs="StobiSerif Regular"/>
                  <w:sz w:val="20"/>
                  <w:szCs w:val="20"/>
                  <w:lang w:bidi="hi-IN"/>
                </w:rPr>
                <w:t>Линк до правна помош</w:t>
              </w:r>
            </w:hyperlink>
            <w:r w:rsidR="00213AF7">
              <w:rPr>
                <w:rFonts w:ascii="StobiSerif Regular" w:eastAsia="StobiSerif Regular" w:hAnsi="StobiSerif Regular" w:cs="StobiSerif Regular"/>
                <w:sz w:val="20"/>
                <w:szCs w:val="20"/>
                <w:lang w:bidi="hi-IN"/>
              </w:rPr>
              <w:t xml:space="preserve"> </w:t>
            </w:r>
          </w:p>
          <w:p w14:paraId="68D97C31" w14:textId="77777777" w:rsidR="00213AF7" w:rsidRDefault="00213AF7" w:rsidP="00213AF7">
            <w:pPr>
              <w:rPr>
                <w:rFonts w:ascii="StobiSerif Regular" w:eastAsia="StobiSerif Regular" w:hAnsi="StobiSerif Regular" w:cs="StobiSerif Regular"/>
                <w:sz w:val="20"/>
                <w:szCs w:val="20"/>
                <w:lang w:bidi="hi-IN"/>
              </w:rPr>
            </w:pPr>
          </w:p>
          <w:p w14:paraId="0DFA2FC9" w14:textId="6C5DE2FA" w:rsidR="00213AF7" w:rsidRDefault="00213AF7" w:rsidP="00213AF7">
            <w:pPr>
              <w:rPr>
                <w:rFonts w:ascii="StobiSerif Regular" w:eastAsia="StobiSerif Regular" w:hAnsi="StobiSerif Regular" w:cs="StobiSerif Regular"/>
                <w:sz w:val="20"/>
                <w:szCs w:val="20"/>
                <w:lang w:bidi="hi-IN"/>
              </w:rPr>
            </w:pPr>
            <w:r>
              <w:rPr>
                <w:rFonts w:ascii="StobiSerif Regular" w:eastAsia="StobiSerif Regular" w:hAnsi="StobiSerif Regular" w:cs="StobiSerif Regular"/>
                <w:sz w:val="20"/>
                <w:szCs w:val="20"/>
                <w:lang w:bidi="hi-IN"/>
              </w:rPr>
              <w:t xml:space="preserve">Обезбедена особена видливост на 11 подрачни </w:t>
            </w:r>
            <w:proofErr w:type="spellStart"/>
            <w:r>
              <w:rPr>
                <w:rFonts w:ascii="StobiSerif Regular" w:eastAsia="StobiSerif Regular" w:hAnsi="StobiSerif Regular" w:cs="StobiSerif Regular"/>
                <w:sz w:val="20"/>
                <w:szCs w:val="20"/>
                <w:lang w:bidi="hi-IN"/>
              </w:rPr>
              <w:t>оделенија</w:t>
            </w:r>
            <w:proofErr w:type="spellEnd"/>
            <w:r>
              <w:rPr>
                <w:rFonts w:ascii="StobiSerif Regular" w:eastAsia="StobiSerif Regular" w:hAnsi="StobiSerif Regular" w:cs="StobiSerif Regular"/>
                <w:sz w:val="20"/>
                <w:szCs w:val="20"/>
                <w:lang w:bidi="hi-IN"/>
              </w:rPr>
              <w:t>, 13 со средна а 5 со ниска видливост и пристапност.</w:t>
            </w:r>
          </w:p>
          <w:p w14:paraId="5207FD19" w14:textId="27D12600" w:rsidR="00213AF7" w:rsidRDefault="00213AF7" w:rsidP="00213AF7">
            <w:pPr>
              <w:rPr>
                <w:sz w:val="20"/>
                <w:szCs w:val="20"/>
              </w:rPr>
            </w:pPr>
            <w:r>
              <w:rPr>
                <w:rFonts w:ascii="StobiSerif Regular" w:eastAsia="StobiSerif Regular" w:hAnsi="StobiSerif Regular" w:cs="StobiSerif Regular"/>
                <w:sz w:val="20"/>
                <w:szCs w:val="20"/>
                <w:lang w:bidi="hi-IN"/>
              </w:rPr>
              <w:t xml:space="preserve">Веб страната на МП е прилагодена за лица со </w:t>
            </w:r>
            <w:r w:rsidRPr="00B55ABE">
              <w:rPr>
                <w:rFonts w:ascii="StobiSerif Regular" w:eastAsia="StobiSerif Regular" w:hAnsi="StobiSerif Regular" w:cs="StobiSerif Regular"/>
                <w:sz w:val="20"/>
                <w:szCs w:val="20"/>
                <w:lang w:bidi="hi-IN"/>
              </w:rPr>
              <w:t>визуелна и аудитивна попреченост, како и за лица од етничките заедници</w:t>
            </w:r>
            <w:r>
              <w:rPr>
                <w:rFonts w:ascii="StobiSerif Regular" w:eastAsia="StobiSerif Regular" w:hAnsi="StobiSerif Regular" w:cs="StobiSerif Regular"/>
                <w:sz w:val="20"/>
                <w:szCs w:val="20"/>
                <w:lang w:bidi="hi-IN"/>
              </w:rPr>
              <w:t xml:space="preserve"> и истата упатува на </w:t>
            </w:r>
            <w:r w:rsidRPr="00ED3EE7">
              <w:rPr>
                <w:sz w:val="20"/>
                <w:szCs w:val="20"/>
              </w:rPr>
              <w:t>pravnapomos.mk</w:t>
            </w:r>
          </w:p>
          <w:p w14:paraId="48CE86F3" w14:textId="17858213" w:rsidR="00213AF7" w:rsidRPr="006B2D47" w:rsidRDefault="00213AF7" w:rsidP="00213AF7">
            <w:pPr>
              <w:rPr>
                <w:rFonts w:ascii="StobiSerif Regular" w:eastAsia="StobiSerif Regular" w:hAnsi="StobiSerif Regular" w:cs="StobiSerif Regular"/>
                <w:sz w:val="20"/>
                <w:szCs w:val="20"/>
                <w:lang w:bidi="hi-IN"/>
              </w:rPr>
            </w:pPr>
          </w:p>
        </w:tc>
        <w:tc>
          <w:tcPr>
            <w:tcW w:w="3969" w:type="dxa"/>
            <w:tcBorders>
              <w:top w:val="single" w:sz="4" w:space="0" w:color="000000"/>
              <w:left w:val="single" w:sz="4" w:space="0" w:color="000000"/>
              <w:bottom w:val="single" w:sz="4" w:space="0" w:color="000000"/>
              <w:right w:val="single" w:sz="4" w:space="0" w:color="000000"/>
            </w:tcBorders>
          </w:tcPr>
          <w:p w14:paraId="2E404825" w14:textId="77777777" w:rsidR="00213AF7" w:rsidRPr="00ED3EE7" w:rsidRDefault="00213AF7" w:rsidP="00213AF7">
            <w:pPr>
              <w:pStyle w:val="TableContents"/>
              <w:jc w:val="both"/>
              <w:rPr>
                <w:sz w:val="20"/>
                <w:szCs w:val="20"/>
              </w:rPr>
            </w:pPr>
            <w:r>
              <w:rPr>
                <w:sz w:val="20"/>
                <w:szCs w:val="20"/>
              </w:rPr>
              <w:t>Согласно новиот Закон за вештачење, донесен на 18.07.2023 година, Бирото за судски вештачења продолжува да работи како Биро за процена, орган во состав на Министерството за правда, без надлежност да врши вештачења.</w:t>
            </w:r>
          </w:p>
          <w:p w14:paraId="02FFE6A7" w14:textId="4FF4DFB7" w:rsidR="00213AF7" w:rsidRPr="00B315AD" w:rsidRDefault="00213AF7" w:rsidP="00213AF7">
            <w:pPr>
              <w:rPr>
                <w:rFonts w:ascii="StobiSerif Regular" w:eastAsia="StobiSerif Regular" w:hAnsi="StobiSerif Regular" w:cs="StobiSerif Regular"/>
                <w:sz w:val="20"/>
                <w:szCs w:val="20"/>
                <w:lang w:bidi="hi-IN"/>
              </w:rPr>
            </w:pPr>
            <w:r w:rsidRPr="00B315AD">
              <w:rPr>
                <w:rFonts w:ascii="StobiSerif Regular" w:eastAsia="StobiSerif Regular" w:hAnsi="StobiSerif Regular" w:cs="StobiSerif Regular"/>
                <w:sz w:val="20"/>
                <w:szCs w:val="20"/>
                <w:lang w:bidi="hi-IN"/>
              </w:rPr>
              <w:t xml:space="preserve">Новиот Закон за вештачење не предвидува посебен регистар на вештаци од областите од интерес на бесплатна правна помош (БПП), туку е предвиден единствен регистар. На тој начин, се остварува предвиденото достигнување (обезбедување на регистар на вештаци-физички и правни лица, кои ќе можат да вршат </w:t>
            </w:r>
            <w:r w:rsidRPr="00B315AD">
              <w:rPr>
                <w:rFonts w:ascii="StobiSerif Regular" w:eastAsia="StobiSerif Regular" w:hAnsi="StobiSerif Regular" w:cs="StobiSerif Regular"/>
                <w:sz w:val="20"/>
                <w:szCs w:val="20"/>
                <w:lang w:bidi="hi-IN"/>
              </w:rPr>
              <w:lastRenderedPageBreak/>
              <w:t>вештачење во областите од интерес на БПП). Имено, согласно член 28 од Законот, вештачењата извршени од физичко лице – вештак и правни лица основани согласно одредбите од Законот за трговските друштва во предмети за БПП се наплатуваат во висина од 40% пониска тарифа од пропишаната, а трошокот го надоместува Министерството за правда.</w:t>
            </w:r>
          </w:p>
          <w:p w14:paraId="361BF0D8" w14:textId="77A2E926" w:rsidR="00213AF7" w:rsidRPr="006B2D47" w:rsidRDefault="00213AF7" w:rsidP="00213AF7">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68F35CC4" w14:textId="2A9E326C"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r w:rsidR="00213AF7" w:rsidRPr="006B2D47" w14:paraId="782D4FD6" w14:textId="77777777" w:rsidTr="00B64BAD">
        <w:tc>
          <w:tcPr>
            <w:tcW w:w="13745" w:type="dxa"/>
            <w:gridSpan w:val="5"/>
            <w:tcBorders>
              <w:top w:val="single" w:sz="4" w:space="0" w:color="000000"/>
              <w:left w:val="single" w:sz="4" w:space="0" w:color="000000"/>
              <w:bottom w:val="single" w:sz="4" w:space="0" w:color="000000"/>
              <w:right w:val="single" w:sz="4" w:space="0" w:color="000000"/>
            </w:tcBorders>
          </w:tcPr>
          <w:p w14:paraId="3EA5C2C2" w14:textId="636CE7B0"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5. Животна средина и климатски промени</w:t>
            </w:r>
          </w:p>
        </w:tc>
      </w:tr>
      <w:tr w:rsidR="00213AF7" w:rsidRPr="006B2D47" w14:paraId="398A9768" w14:textId="77777777" w:rsidTr="00B64BAD">
        <w:tc>
          <w:tcPr>
            <w:tcW w:w="2304" w:type="dxa"/>
            <w:tcBorders>
              <w:top w:val="single" w:sz="4" w:space="0" w:color="000000"/>
              <w:left w:val="single" w:sz="4" w:space="0" w:color="000000"/>
              <w:bottom w:val="single" w:sz="4" w:space="0" w:color="000000"/>
              <w:right w:val="single" w:sz="4" w:space="0" w:color="000000"/>
            </w:tcBorders>
          </w:tcPr>
          <w:p w14:paraId="53B5A6C2" w14:textId="6D8BBF51"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5.1 Намалување на ефектите од климатските промени и заштита на животната средина од земјоделските активности</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7ACB494C"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56632945" w14:textId="77777777" w:rsidR="00213AF7" w:rsidRPr="00D64C21" w:rsidRDefault="00213AF7" w:rsidP="00213AF7">
            <w:pPr>
              <w:pStyle w:val="TableContents"/>
              <w:jc w:val="both"/>
              <w:rPr>
                <w:sz w:val="20"/>
                <w:szCs w:val="20"/>
              </w:rPr>
            </w:pPr>
            <w:r w:rsidRPr="00D64C21">
              <w:rPr>
                <w:sz w:val="20"/>
                <w:szCs w:val="20"/>
              </w:rPr>
              <w:t>Контролите за вкрстена сообразност се извршуваат од почеток на аплицирањето до крајот на тековната година, така да податоците по години се следниве</w:t>
            </w:r>
            <w:r>
              <w:rPr>
                <w:sz w:val="20"/>
                <w:szCs w:val="20"/>
              </w:rPr>
              <w:t>:</w:t>
            </w:r>
          </w:p>
          <w:p w14:paraId="35332065" w14:textId="77777777" w:rsidR="00213AF7" w:rsidRPr="00D64C21" w:rsidRDefault="00213AF7" w:rsidP="00213AF7">
            <w:pPr>
              <w:pStyle w:val="TableContents"/>
              <w:jc w:val="both"/>
              <w:rPr>
                <w:sz w:val="20"/>
                <w:szCs w:val="20"/>
              </w:rPr>
            </w:pPr>
            <w:r w:rsidRPr="00D64C21">
              <w:rPr>
                <w:sz w:val="20"/>
                <w:szCs w:val="20"/>
              </w:rPr>
              <w:t>2020</w:t>
            </w:r>
          </w:p>
          <w:p w14:paraId="056EA4DA" w14:textId="77777777" w:rsidR="00213AF7" w:rsidRPr="00D64C21" w:rsidRDefault="00213AF7" w:rsidP="00213AF7">
            <w:pPr>
              <w:pStyle w:val="TableContents"/>
              <w:jc w:val="both"/>
              <w:rPr>
                <w:sz w:val="20"/>
                <w:szCs w:val="20"/>
              </w:rPr>
            </w:pPr>
            <w:r w:rsidRPr="00D64C21">
              <w:rPr>
                <w:sz w:val="20"/>
                <w:szCs w:val="20"/>
              </w:rPr>
              <w:t>КСМ - 725; баратели со една или повеќе несообразности (сите испратени до АПРЗ) - 104 (14,4%)</w:t>
            </w:r>
          </w:p>
          <w:p w14:paraId="00B6F0BA" w14:textId="77777777" w:rsidR="00213AF7" w:rsidRPr="00D64C21" w:rsidRDefault="00213AF7" w:rsidP="00213AF7">
            <w:pPr>
              <w:pStyle w:val="TableContents"/>
              <w:jc w:val="both"/>
              <w:rPr>
                <w:sz w:val="20"/>
                <w:szCs w:val="20"/>
              </w:rPr>
            </w:pPr>
            <w:r w:rsidRPr="00D64C21">
              <w:rPr>
                <w:sz w:val="20"/>
                <w:szCs w:val="20"/>
              </w:rPr>
              <w:t>2021</w:t>
            </w:r>
          </w:p>
          <w:p w14:paraId="053DC586" w14:textId="77777777" w:rsidR="00213AF7" w:rsidRPr="00D64C21" w:rsidRDefault="00213AF7" w:rsidP="00213AF7">
            <w:pPr>
              <w:pStyle w:val="TableContents"/>
              <w:jc w:val="both"/>
              <w:rPr>
                <w:sz w:val="20"/>
                <w:szCs w:val="20"/>
              </w:rPr>
            </w:pPr>
            <w:r w:rsidRPr="00D64C21">
              <w:rPr>
                <w:sz w:val="20"/>
                <w:szCs w:val="20"/>
              </w:rPr>
              <w:t xml:space="preserve">КСМ - 662; разлики - 248 (37,4%- имаше засилени контроли кај сточарското и </w:t>
            </w:r>
            <w:r w:rsidRPr="00D64C21">
              <w:rPr>
                <w:sz w:val="20"/>
                <w:szCs w:val="20"/>
              </w:rPr>
              <w:lastRenderedPageBreak/>
              <w:t xml:space="preserve">овде повеќето се со </w:t>
            </w:r>
            <w:proofErr w:type="spellStart"/>
            <w:r w:rsidRPr="00D64C21">
              <w:rPr>
                <w:sz w:val="20"/>
                <w:szCs w:val="20"/>
              </w:rPr>
              <w:t>несообразност</w:t>
            </w:r>
            <w:proofErr w:type="spellEnd"/>
            <w:r w:rsidRPr="00D64C21">
              <w:rPr>
                <w:sz w:val="20"/>
                <w:szCs w:val="20"/>
              </w:rPr>
              <w:t xml:space="preserve"> на непријавени промени на </w:t>
            </w:r>
            <w:proofErr w:type="spellStart"/>
            <w:r w:rsidRPr="00D64C21">
              <w:rPr>
                <w:sz w:val="20"/>
                <w:szCs w:val="20"/>
              </w:rPr>
              <w:t>одгледувалиште</w:t>
            </w:r>
            <w:proofErr w:type="spellEnd"/>
            <w:r w:rsidRPr="00D64C21">
              <w:rPr>
                <w:sz w:val="20"/>
                <w:szCs w:val="20"/>
              </w:rPr>
              <w:t>)</w:t>
            </w:r>
          </w:p>
          <w:p w14:paraId="2DCF50C4" w14:textId="77777777" w:rsidR="00213AF7" w:rsidRPr="00D64C21" w:rsidRDefault="00213AF7" w:rsidP="00213AF7">
            <w:pPr>
              <w:pStyle w:val="TableContents"/>
              <w:jc w:val="both"/>
              <w:rPr>
                <w:sz w:val="20"/>
                <w:szCs w:val="20"/>
              </w:rPr>
            </w:pPr>
            <w:r w:rsidRPr="00D64C21">
              <w:rPr>
                <w:sz w:val="20"/>
                <w:szCs w:val="20"/>
              </w:rPr>
              <w:t>2022</w:t>
            </w:r>
          </w:p>
          <w:p w14:paraId="63C7ED3B" w14:textId="055A3F30" w:rsidR="00213AF7" w:rsidRPr="006B2D47" w:rsidRDefault="00213AF7" w:rsidP="00213AF7">
            <w:pPr>
              <w:rPr>
                <w:rFonts w:ascii="StobiSerif Regular" w:eastAsia="StobiSerif Regular" w:hAnsi="StobiSerif Regular" w:cs="StobiSerif Regular"/>
                <w:sz w:val="20"/>
                <w:szCs w:val="20"/>
                <w:lang w:bidi="hi-IN"/>
              </w:rPr>
            </w:pPr>
            <w:r w:rsidRPr="00D64C21">
              <w:rPr>
                <w:sz w:val="20"/>
                <w:szCs w:val="20"/>
              </w:rPr>
              <w:t>КСМ - 679; разлики - 111 (18,6%)</w:t>
            </w:r>
          </w:p>
        </w:tc>
        <w:tc>
          <w:tcPr>
            <w:tcW w:w="3969" w:type="dxa"/>
            <w:tcBorders>
              <w:top w:val="single" w:sz="4" w:space="0" w:color="000000"/>
              <w:left w:val="single" w:sz="4" w:space="0" w:color="000000"/>
              <w:bottom w:val="single" w:sz="4" w:space="0" w:color="000000"/>
              <w:right w:val="single" w:sz="4" w:space="0" w:color="000000"/>
            </w:tcBorders>
          </w:tcPr>
          <w:p w14:paraId="0B5DEAAA" w14:textId="77777777" w:rsidR="00213AF7" w:rsidRDefault="00213AF7" w:rsidP="00213AF7">
            <w:pPr>
              <w:rPr>
                <w:rFonts w:ascii="StobiSerif Regular" w:eastAsia="StobiSerif Regular" w:hAnsi="StobiSerif Regular" w:cs="StobiSerif Regular"/>
                <w:sz w:val="20"/>
                <w:szCs w:val="20"/>
                <w:lang w:bidi="hi-IN"/>
              </w:rPr>
            </w:pPr>
            <w:r w:rsidRPr="00746E29">
              <w:rPr>
                <w:rFonts w:ascii="StobiSerif Regular" w:eastAsia="StobiSerif Regular" w:hAnsi="StobiSerif Regular" w:cs="StobiSerif Regular"/>
                <w:sz w:val="20"/>
                <w:szCs w:val="20"/>
                <w:lang w:bidi="hi-IN"/>
              </w:rPr>
              <w:lastRenderedPageBreak/>
              <w:t xml:space="preserve">Вработените во Агенција за поттикнување на развој на земјоделството вршат обука и едукација кај руралното население за Добра земјоделска пракса. Делот на санкции е изготвен </w:t>
            </w:r>
            <w:proofErr w:type="spellStart"/>
            <w:r w:rsidRPr="00746E29">
              <w:rPr>
                <w:rFonts w:ascii="StobiSerif Regular" w:eastAsia="StobiSerif Regular" w:hAnsi="StobiSerif Regular" w:cs="StobiSerif Regular"/>
                <w:sz w:val="20"/>
                <w:szCs w:val="20"/>
                <w:lang w:bidi="hi-IN"/>
              </w:rPr>
              <w:t>т.е</w:t>
            </w:r>
            <w:proofErr w:type="spellEnd"/>
            <w:r w:rsidRPr="00746E29">
              <w:rPr>
                <w:rFonts w:ascii="StobiSerif Regular" w:eastAsia="StobiSerif Regular" w:hAnsi="StobiSerif Regular" w:cs="StobiSerif Regular"/>
                <w:sz w:val="20"/>
                <w:szCs w:val="20"/>
                <w:lang w:bidi="hi-IN"/>
              </w:rPr>
              <w:t xml:space="preserve"> ќе има нов Правилник во кој се пропишани санкциите.</w:t>
            </w:r>
          </w:p>
          <w:p w14:paraId="3B1E1AB5" w14:textId="77777777" w:rsidR="00213AF7" w:rsidRDefault="00213AF7" w:rsidP="00213AF7">
            <w:pPr>
              <w:pStyle w:val="TableContents"/>
              <w:jc w:val="both"/>
              <w:rPr>
                <w:sz w:val="20"/>
                <w:szCs w:val="20"/>
              </w:rPr>
            </w:pPr>
            <w:r w:rsidRPr="000A407D">
              <w:rPr>
                <w:sz w:val="20"/>
                <w:szCs w:val="20"/>
              </w:rPr>
              <w:t xml:space="preserve">Изработен е нов Правилник за посебни минимални услови за ДЗП, каде при </w:t>
            </w:r>
            <w:proofErr w:type="spellStart"/>
            <w:r w:rsidRPr="000A407D">
              <w:rPr>
                <w:sz w:val="20"/>
                <w:szCs w:val="20"/>
              </w:rPr>
              <w:t>несообразност</w:t>
            </w:r>
            <w:proofErr w:type="spellEnd"/>
            <w:r w:rsidRPr="000A407D">
              <w:rPr>
                <w:sz w:val="20"/>
                <w:szCs w:val="20"/>
              </w:rPr>
              <w:t xml:space="preserve"> земјоделските стопанства ќе бидат </w:t>
            </w:r>
            <w:r w:rsidRPr="000A407D">
              <w:rPr>
                <w:sz w:val="20"/>
                <w:szCs w:val="20"/>
              </w:rPr>
              <w:lastRenderedPageBreak/>
              <w:t>казнети согласно отстапувањата. Сите земјоделски стопанства кои добиваат финансиска поддршка од страна на државата мора да ги исполнуваат минималните услови од ДЗП.</w:t>
            </w:r>
          </w:p>
          <w:p w14:paraId="07E4DDC2" w14:textId="67FDE54D" w:rsidR="00213AF7" w:rsidRPr="006B2D47" w:rsidRDefault="00213AF7" w:rsidP="00213AF7">
            <w:pPr>
              <w:rPr>
                <w:rFonts w:ascii="StobiSerif Regular" w:eastAsia="StobiSerif Regular" w:hAnsi="StobiSerif Regular" w:cs="StobiSerif Regular"/>
                <w:sz w:val="20"/>
                <w:szCs w:val="20"/>
                <w:lang w:bidi="hi-IN"/>
              </w:rPr>
            </w:pPr>
          </w:p>
        </w:tc>
        <w:tc>
          <w:tcPr>
            <w:tcW w:w="2693" w:type="dxa"/>
            <w:tcBorders>
              <w:top w:val="single" w:sz="4" w:space="0" w:color="000000"/>
              <w:left w:val="single" w:sz="4" w:space="0" w:color="000000"/>
              <w:bottom w:val="single" w:sz="4" w:space="0" w:color="000000"/>
              <w:right w:val="single" w:sz="4" w:space="0" w:color="000000"/>
            </w:tcBorders>
          </w:tcPr>
          <w:p w14:paraId="721C0F79" w14:textId="5CE2138A"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r w:rsidR="00213AF7" w:rsidRPr="006B2D47" w14:paraId="7F7EDFEE" w14:textId="77777777" w:rsidTr="00817838">
        <w:tc>
          <w:tcPr>
            <w:tcW w:w="2304" w:type="dxa"/>
            <w:tcBorders>
              <w:top w:val="single" w:sz="4" w:space="0" w:color="000000"/>
              <w:left w:val="single" w:sz="4" w:space="0" w:color="000000"/>
              <w:bottom w:val="single" w:sz="4" w:space="0" w:color="000000"/>
              <w:right w:val="single" w:sz="4" w:space="0" w:color="000000"/>
            </w:tcBorders>
            <w:vAlign w:val="center"/>
          </w:tcPr>
          <w:p w14:paraId="0440C612" w14:textId="25377F5D" w:rsidR="00213AF7" w:rsidRPr="006B2D47" w:rsidRDefault="00213AF7" w:rsidP="00213AF7">
            <w:pPr>
              <w:rPr>
                <w:rFonts w:ascii="StobiSerif Regular" w:eastAsia="StobiSerif Regular" w:hAnsi="StobiSerif Regular" w:cs="StobiSerif Regular"/>
                <w:sz w:val="20"/>
                <w:szCs w:val="20"/>
                <w:lang w:bidi="hi-IN"/>
              </w:rPr>
            </w:pPr>
            <w:r w:rsidRPr="006B2D47">
              <w:rPr>
                <w:rFonts w:ascii="StobiSerif Regular" w:eastAsia="StobiSerif Regular" w:hAnsi="StobiSerif Regular" w:cs="StobiSerif Regular"/>
                <w:sz w:val="20"/>
                <w:szCs w:val="20"/>
                <w:lang w:bidi="hi-IN"/>
              </w:rPr>
              <w:t>5.2 Пристап до информации за нивото на аерозагадување</w:t>
            </w:r>
          </w:p>
        </w:tc>
        <w:tc>
          <w:tcPr>
            <w:tcW w:w="52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43FB5DC1" w14:textId="77777777" w:rsidR="00213AF7" w:rsidRPr="006B2D47" w:rsidRDefault="00213AF7" w:rsidP="00213AF7">
            <w:pPr>
              <w:rPr>
                <w:rFonts w:ascii="StobiSerif Regular" w:eastAsia="StobiSerif Regular" w:hAnsi="StobiSerif Regular" w:cs="StobiSerif Regular"/>
                <w:sz w:val="20"/>
                <w:szCs w:val="20"/>
                <w:lang w:bidi="hi-IN"/>
              </w:rPr>
            </w:pPr>
          </w:p>
        </w:tc>
        <w:tc>
          <w:tcPr>
            <w:tcW w:w="4253" w:type="dxa"/>
            <w:tcBorders>
              <w:top w:val="single" w:sz="4" w:space="0" w:color="000000"/>
              <w:left w:val="single" w:sz="4" w:space="0" w:color="000000"/>
              <w:bottom w:val="single" w:sz="4" w:space="0" w:color="000000"/>
              <w:right w:val="single" w:sz="4" w:space="0" w:color="000000"/>
            </w:tcBorders>
          </w:tcPr>
          <w:p w14:paraId="3053339D" w14:textId="77777777" w:rsidR="00213AF7" w:rsidRDefault="003F20D8" w:rsidP="00213AF7">
            <w:pPr>
              <w:rPr>
                <w:rStyle w:val="Hyperlink"/>
                <w:rFonts w:ascii="StobiSerif Regular" w:eastAsia="StobiSerif Regular" w:hAnsi="StobiSerif Regular" w:cs="StobiSerif Regular"/>
                <w:sz w:val="20"/>
                <w:szCs w:val="20"/>
                <w:lang w:bidi="hi-IN"/>
              </w:rPr>
            </w:pPr>
            <w:hyperlink r:id="rId53" w:history="1">
              <w:r w:rsidR="00213AF7" w:rsidRPr="00477D39">
                <w:rPr>
                  <w:rStyle w:val="Hyperlink"/>
                  <w:rFonts w:ascii="StobiSerif Regular" w:eastAsia="StobiSerif Regular" w:hAnsi="StobiSerif Regular" w:cs="StobiSerif Regular"/>
                  <w:sz w:val="20"/>
                  <w:szCs w:val="20"/>
                  <w:lang w:bidi="hi-IN"/>
                </w:rPr>
                <w:t>линк</w:t>
              </w:r>
            </w:hyperlink>
          </w:p>
          <w:p w14:paraId="451B9687" w14:textId="77777777" w:rsidR="00213AF7" w:rsidRDefault="00213AF7" w:rsidP="00213AF7">
            <w:pPr>
              <w:rPr>
                <w:rStyle w:val="Hyperlink"/>
                <w:rFonts w:ascii="StobiSerif Regular" w:eastAsia="StobiSerif Regular" w:hAnsi="StobiSerif Regular" w:cs="StobiSerif Regular"/>
                <w:sz w:val="20"/>
                <w:szCs w:val="20"/>
                <w:lang w:bidi="hi-IN"/>
              </w:rPr>
            </w:pPr>
          </w:p>
          <w:p w14:paraId="4E6A83F9" w14:textId="77777777" w:rsidR="00213AF7" w:rsidRPr="00696597" w:rsidRDefault="00213AF7" w:rsidP="00213AF7">
            <w:pPr>
              <w:pStyle w:val="TableContents"/>
              <w:numPr>
                <w:ilvl w:val="0"/>
                <w:numId w:val="5"/>
              </w:numPr>
              <w:tabs>
                <w:tab w:val="clear" w:pos="707"/>
                <w:tab w:val="left" w:pos="472"/>
              </w:tabs>
              <w:spacing w:after="0"/>
              <w:ind w:left="472"/>
              <w:jc w:val="both"/>
              <w:rPr>
                <w:sz w:val="20"/>
                <w:szCs w:val="20"/>
              </w:rPr>
            </w:pPr>
            <w:r w:rsidRPr="00696597">
              <w:rPr>
                <w:sz w:val="20"/>
                <w:szCs w:val="20"/>
              </w:rPr>
              <w:t xml:space="preserve">Во декември 2019 од буџетот на МЖСПП се набавија 6 автоматски анализатори за мерење на суспендирани честички PM10 и истите се поставени во мониторинг станиците Гази Баба, Лисиче, Велес, Кичево, Гостивар и Кавадарци во декември 2019 година. </w:t>
            </w:r>
          </w:p>
          <w:p w14:paraId="6755CA83" w14:textId="77777777" w:rsidR="00213AF7" w:rsidRPr="00696597" w:rsidRDefault="00213AF7" w:rsidP="00213AF7">
            <w:pPr>
              <w:pStyle w:val="TableContents"/>
              <w:numPr>
                <w:ilvl w:val="0"/>
                <w:numId w:val="5"/>
              </w:numPr>
              <w:tabs>
                <w:tab w:val="clear" w:pos="707"/>
                <w:tab w:val="left" w:pos="472"/>
              </w:tabs>
              <w:spacing w:after="0"/>
              <w:ind w:left="472"/>
              <w:jc w:val="both"/>
              <w:rPr>
                <w:sz w:val="20"/>
                <w:szCs w:val="20"/>
              </w:rPr>
            </w:pPr>
            <w:r w:rsidRPr="00696597">
              <w:rPr>
                <w:sz w:val="20"/>
                <w:szCs w:val="20"/>
              </w:rPr>
              <w:t xml:space="preserve">Во декември 2020 година се набавени со буџетски средства на МЖСПП, 2 автоматски анализатори за мерење на PM2.5 и истите се поставени во Лисиче и Гази Баба; </w:t>
            </w:r>
          </w:p>
          <w:p w14:paraId="6146E25F" w14:textId="77777777" w:rsidR="00213AF7" w:rsidRPr="00696597" w:rsidRDefault="00213AF7" w:rsidP="00213AF7">
            <w:pPr>
              <w:pStyle w:val="TableContents"/>
              <w:numPr>
                <w:ilvl w:val="0"/>
                <w:numId w:val="5"/>
              </w:numPr>
              <w:tabs>
                <w:tab w:val="clear" w:pos="707"/>
                <w:tab w:val="left" w:pos="472"/>
              </w:tabs>
              <w:spacing w:after="0"/>
              <w:ind w:left="472"/>
              <w:jc w:val="both"/>
              <w:rPr>
                <w:sz w:val="20"/>
                <w:szCs w:val="20"/>
              </w:rPr>
            </w:pPr>
            <w:r w:rsidRPr="00696597">
              <w:rPr>
                <w:sz w:val="20"/>
                <w:szCs w:val="20"/>
              </w:rPr>
              <w:t xml:space="preserve">Со финансиски средства обезбедени од Шведската влада во април 2021 година се набавени 8 </w:t>
            </w:r>
            <w:r w:rsidRPr="00696597">
              <w:rPr>
                <w:sz w:val="20"/>
                <w:szCs w:val="20"/>
              </w:rPr>
              <w:lastRenderedPageBreak/>
              <w:t xml:space="preserve">инструменти за мерење на концентрацијата на PM2.5 и истите се поставени на 8 локации Скопје: Ректорат и Миладиновци, Гостивар, Кичево, Велес и Струмица и се набавени 4 инструменти за РМ10 поставени во Ректорат, Миладиновци, Кочани и Струмица. </w:t>
            </w:r>
          </w:p>
          <w:p w14:paraId="77674E18" w14:textId="77777777" w:rsidR="00213AF7" w:rsidRDefault="00213AF7" w:rsidP="00213AF7">
            <w:pPr>
              <w:pStyle w:val="TableContents"/>
              <w:numPr>
                <w:ilvl w:val="0"/>
                <w:numId w:val="5"/>
              </w:numPr>
              <w:tabs>
                <w:tab w:val="clear" w:pos="707"/>
                <w:tab w:val="left" w:pos="472"/>
              </w:tabs>
              <w:spacing w:after="0"/>
              <w:ind w:left="472"/>
              <w:jc w:val="both"/>
              <w:rPr>
                <w:sz w:val="20"/>
                <w:szCs w:val="20"/>
              </w:rPr>
            </w:pPr>
            <w:r w:rsidRPr="00696597">
              <w:rPr>
                <w:sz w:val="20"/>
                <w:szCs w:val="20"/>
              </w:rPr>
              <w:t xml:space="preserve">Инструменти за мерење на концентрациите на PM10 и PM2.5 се поставени во Прилеп и Берово во декември 2021 година. </w:t>
            </w:r>
          </w:p>
          <w:p w14:paraId="1D489E51" w14:textId="512BEB06" w:rsidR="00213AF7" w:rsidRPr="006B2D47" w:rsidRDefault="00213AF7" w:rsidP="00213AF7">
            <w:pPr>
              <w:rPr>
                <w:rFonts w:ascii="StobiSerif Regular" w:eastAsia="StobiSerif Regular" w:hAnsi="StobiSerif Regular" w:cs="StobiSerif Regular"/>
                <w:sz w:val="20"/>
                <w:szCs w:val="20"/>
                <w:lang w:bidi="hi-IN"/>
              </w:rPr>
            </w:pPr>
            <w:r w:rsidRPr="00120ACE">
              <w:rPr>
                <w:sz w:val="20"/>
                <w:szCs w:val="20"/>
              </w:rPr>
              <w:t xml:space="preserve">Инструмент за мерење на </w:t>
            </w:r>
            <w:proofErr w:type="spellStart"/>
            <w:r w:rsidRPr="00120ACE">
              <w:rPr>
                <w:sz w:val="20"/>
                <w:szCs w:val="20"/>
              </w:rPr>
              <w:t>на</w:t>
            </w:r>
            <w:proofErr w:type="spellEnd"/>
            <w:r w:rsidRPr="00120ACE">
              <w:rPr>
                <w:sz w:val="20"/>
                <w:szCs w:val="20"/>
              </w:rPr>
              <w:t xml:space="preserve"> PM10 и PM2.5 се поставени во Охрид во октомври 2022 година</w:t>
            </w:r>
          </w:p>
        </w:tc>
        <w:tc>
          <w:tcPr>
            <w:tcW w:w="3969" w:type="dxa"/>
            <w:tcBorders>
              <w:top w:val="single" w:sz="4" w:space="0" w:color="000000"/>
              <w:left w:val="single" w:sz="4" w:space="0" w:color="000000"/>
              <w:bottom w:val="single" w:sz="4" w:space="0" w:color="000000"/>
              <w:right w:val="single" w:sz="4" w:space="0" w:color="000000"/>
            </w:tcBorders>
            <w:vAlign w:val="center"/>
          </w:tcPr>
          <w:p w14:paraId="4D6675EE" w14:textId="77777777" w:rsidR="00213AF7" w:rsidRPr="00696597" w:rsidRDefault="00213AF7" w:rsidP="00213AF7">
            <w:pPr>
              <w:pStyle w:val="TableContents"/>
              <w:jc w:val="both"/>
              <w:rPr>
                <w:sz w:val="20"/>
                <w:szCs w:val="20"/>
              </w:rPr>
            </w:pPr>
            <w:r w:rsidRPr="00696597">
              <w:rPr>
                <w:rStyle w:val="Strong"/>
                <w:sz w:val="20"/>
                <w:szCs w:val="20"/>
              </w:rPr>
              <w:lastRenderedPageBreak/>
              <w:t>2019</w:t>
            </w:r>
          </w:p>
          <w:p w14:paraId="6EC70EE3" w14:textId="77777777" w:rsidR="00213AF7" w:rsidRPr="00696597" w:rsidRDefault="00213AF7" w:rsidP="00213AF7">
            <w:pPr>
              <w:pStyle w:val="TableContents"/>
              <w:jc w:val="both"/>
              <w:rPr>
                <w:sz w:val="20"/>
                <w:szCs w:val="20"/>
              </w:rPr>
            </w:pPr>
            <w:r w:rsidRPr="00696597">
              <w:rPr>
                <w:sz w:val="20"/>
                <w:szCs w:val="20"/>
              </w:rPr>
              <w:t xml:space="preserve">Набавени 6 автоматски анализатори за мерење на суспендирани честички PM10 и 6 дата </w:t>
            </w:r>
            <w:proofErr w:type="spellStart"/>
            <w:r w:rsidRPr="00696597">
              <w:rPr>
                <w:sz w:val="20"/>
                <w:szCs w:val="20"/>
              </w:rPr>
              <w:t>логери</w:t>
            </w:r>
            <w:proofErr w:type="spellEnd"/>
            <w:r w:rsidRPr="00696597">
              <w:rPr>
                <w:sz w:val="20"/>
                <w:szCs w:val="20"/>
              </w:rPr>
              <w:t>. Инструментите за PM10 се поставени во мониторинг станиците Гази Баба, Лисиче, Велес, Кичево, Гостивар и Кавадарци во декември 2019 година.</w:t>
            </w:r>
          </w:p>
          <w:p w14:paraId="65931C17" w14:textId="77777777" w:rsidR="00213AF7" w:rsidRPr="00696597" w:rsidRDefault="00213AF7" w:rsidP="00213AF7">
            <w:pPr>
              <w:pStyle w:val="TableContents"/>
              <w:jc w:val="both"/>
              <w:rPr>
                <w:sz w:val="20"/>
                <w:szCs w:val="20"/>
              </w:rPr>
            </w:pPr>
            <w:r w:rsidRPr="00696597">
              <w:rPr>
                <w:rStyle w:val="Strong"/>
                <w:sz w:val="20"/>
                <w:szCs w:val="20"/>
              </w:rPr>
              <w:t>2020</w:t>
            </w:r>
          </w:p>
          <w:p w14:paraId="57A9817C" w14:textId="77777777" w:rsidR="00213AF7" w:rsidRPr="00696597" w:rsidRDefault="00213AF7" w:rsidP="00213AF7">
            <w:pPr>
              <w:pStyle w:val="TableContents"/>
              <w:jc w:val="both"/>
              <w:rPr>
                <w:sz w:val="20"/>
                <w:szCs w:val="20"/>
              </w:rPr>
            </w:pPr>
            <w:r w:rsidRPr="00696597">
              <w:rPr>
                <w:sz w:val="20"/>
                <w:szCs w:val="20"/>
              </w:rPr>
              <w:t xml:space="preserve">Се спроведе постапка за набавка на мерни инструменти со што се изврши модернизација и замена на дел од мерните инструменти од веќе </w:t>
            </w:r>
            <w:proofErr w:type="spellStart"/>
            <w:r w:rsidRPr="00696597">
              <w:rPr>
                <w:sz w:val="20"/>
                <w:szCs w:val="20"/>
              </w:rPr>
              <w:t>постоечките</w:t>
            </w:r>
            <w:proofErr w:type="spellEnd"/>
            <w:r w:rsidRPr="00696597">
              <w:rPr>
                <w:sz w:val="20"/>
                <w:szCs w:val="20"/>
              </w:rPr>
              <w:t xml:space="preserve"> автоматски мониторинг станици за квалитет на </w:t>
            </w:r>
            <w:proofErr w:type="spellStart"/>
            <w:r w:rsidRPr="00696597">
              <w:rPr>
                <w:sz w:val="20"/>
                <w:szCs w:val="20"/>
              </w:rPr>
              <w:t>амбиентен</w:t>
            </w:r>
            <w:proofErr w:type="spellEnd"/>
            <w:r w:rsidRPr="00696597">
              <w:rPr>
                <w:sz w:val="20"/>
                <w:szCs w:val="20"/>
              </w:rPr>
              <w:t xml:space="preserve"> воздух. Испораката на мерните инструменти се реализираше во </w:t>
            </w:r>
            <w:r w:rsidRPr="00696597">
              <w:rPr>
                <w:sz w:val="20"/>
                <w:szCs w:val="20"/>
              </w:rPr>
              <w:lastRenderedPageBreak/>
              <w:t>декември 2020 година. Имено се набавени:</w:t>
            </w:r>
          </w:p>
          <w:p w14:paraId="1CD957CD"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7 анализатори за озон (O</w:t>
            </w:r>
            <w:r w:rsidRPr="00696597">
              <w:rPr>
                <w:position w:val="-8"/>
                <w:sz w:val="20"/>
                <w:szCs w:val="20"/>
              </w:rPr>
              <w:t>3</w:t>
            </w:r>
            <w:r w:rsidRPr="00696597">
              <w:rPr>
                <w:sz w:val="20"/>
                <w:szCs w:val="20"/>
              </w:rPr>
              <w:t xml:space="preserve">) поставени во мониторинг станиците: Лисиче, Гази Баба, Ректорат, Кочани, Кавадарци, Кичево, Гостивар; </w:t>
            </w:r>
          </w:p>
          <w:p w14:paraId="590A2093"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7 анализатори за сулфур диоксид (SO</w:t>
            </w:r>
            <w:r w:rsidRPr="00696597">
              <w:rPr>
                <w:position w:val="-8"/>
                <w:sz w:val="20"/>
                <w:szCs w:val="20"/>
              </w:rPr>
              <w:t>2</w:t>
            </w:r>
            <w:r w:rsidRPr="00696597">
              <w:rPr>
                <w:sz w:val="20"/>
                <w:szCs w:val="20"/>
              </w:rPr>
              <w:t xml:space="preserve">) поставени во мониторинг станиците: Лисиче, Гази Баба, Куманово, Битола 2, Кавадарци, Кичево и Гостивар; </w:t>
            </w:r>
          </w:p>
          <w:p w14:paraId="74907DB8"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 xml:space="preserve">7 анализатори за јаглерод моноксид (CO) поставени во мониторинг станиците: Гази Баба, Ректорат, Куманово, Битола 2, Кавадарци, Кичево и Гостивар; </w:t>
            </w:r>
          </w:p>
          <w:p w14:paraId="6633DF46"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 xml:space="preserve">6 сета метеоролошка опрема / сензори поставени во мониторинг станиците: Миладиновци, Кочани, Струмица, Кавадарци, Кичево и Гостивар; </w:t>
            </w:r>
          </w:p>
          <w:p w14:paraId="6F095BC4"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lastRenderedPageBreak/>
              <w:t xml:space="preserve">2 автоматски анализатори за мерење на5 поставени во Лисиче и Гази Баба; </w:t>
            </w:r>
          </w:p>
          <w:p w14:paraId="55125827" w14:textId="77777777" w:rsidR="00213AF7" w:rsidRPr="00696597" w:rsidRDefault="00213AF7" w:rsidP="00213AF7">
            <w:pPr>
              <w:pStyle w:val="TableContents"/>
              <w:numPr>
                <w:ilvl w:val="0"/>
                <w:numId w:val="6"/>
              </w:numPr>
              <w:tabs>
                <w:tab w:val="clear" w:pos="707"/>
              </w:tabs>
              <w:spacing w:after="0"/>
              <w:ind w:left="472"/>
              <w:jc w:val="both"/>
              <w:rPr>
                <w:sz w:val="20"/>
                <w:szCs w:val="20"/>
              </w:rPr>
            </w:pPr>
            <w:r w:rsidRPr="00696597">
              <w:rPr>
                <w:sz w:val="20"/>
                <w:szCs w:val="20"/>
              </w:rPr>
              <w:t xml:space="preserve">2 автоматски </w:t>
            </w:r>
            <w:proofErr w:type="spellStart"/>
            <w:r w:rsidRPr="00696597">
              <w:rPr>
                <w:sz w:val="20"/>
                <w:szCs w:val="20"/>
              </w:rPr>
              <w:t>секвенцијални</w:t>
            </w:r>
            <w:proofErr w:type="spellEnd"/>
            <w:r w:rsidRPr="00696597">
              <w:rPr>
                <w:sz w:val="20"/>
                <w:szCs w:val="20"/>
              </w:rPr>
              <w:t xml:space="preserve"> стандардни / референтни ниско волуменски семплери за мерење на суспендирани честички (со PM10, PM2.5, PM1 влезови/глави за земање примероци) поставени во мониторинг станиците: Кавадарци и Кичево; </w:t>
            </w:r>
          </w:p>
          <w:p w14:paraId="3BCCA403" w14:textId="77777777" w:rsidR="00213AF7" w:rsidRPr="00696597" w:rsidRDefault="00213AF7" w:rsidP="00213AF7">
            <w:pPr>
              <w:pStyle w:val="TableContents"/>
              <w:numPr>
                <w:ilvl w:val="0"/>
                <w:numId w:val="6"/>
              </w:numPr>
              <w:tabs>
                <w:tab w:val="clear" w:pos="707"/>
              </w:tabs>
              <w:ind w:left="472"/>
              <w:jc w:val="both"/>
              <w:rPr>
                <w:sz w:val="20"/>
                <w:szCs w:val="20"/>
              </w:rPr>
            </w:pPr>
            <w:proofErr w:type="spellStart"/>
            <w:r w:rsidRPr="00696597">
              <w:rPr>
                <w:sz w:val="20"/>
                <w:szCs w:val="20"/>
              </w:rPr>
              <w:t>Калибрациона</w:t>
            </w:r>
            <w:proofErr w:type="spellEnd"/>
            <w:r w:rsidRPr="00696597">
              <w:rPr>
                <w:sz w:val="20"/>
                <w:szCs w:val="20"/>
              </w:rPr>
              <w:t xml:space="preserve"> кула за калибрација на автоматски анализатор за мерење на суспендирани честички PM10 и</w:t>
            </w:r>
            <w:r>
              <w:rPr>
                <w:sz w:val="20"/>
                <w:szCs w:val="20"/>
              </w:rPr>
              <w:t xml:space="preserve"> </w:t>
            </w:r>
            <w:r>
              <w:rPr>
                <w:sz w:val="20"/>
                <w:szCs w:val="20"/>
                <w:lang w:val="en-US"/>
              </w:rPr>
              <w:t>PM2.</w:t>
            </w:r>
            <w:r w:rsidRPr="00696597">
              <w:rPr>
                <w:sz w:val="20"/>
                <w:szCs w:val="20"/>
              </w:rPr>
              <w:t xml:space="preserve">5; </w:t>
            </w:r>
          </w:p>
          <w:p w14:paraId="34BCEABF" w14:textId="77777777" w:rsidR="00213AF7" w:rsidRPr="00696597" w:rsidRDefault="00213AF7" w:rsidP="00213AF7">
            <w:pPr>
              <w:pStyle w:val="TableContents"/>
              <w:jc w:val="both"/>
              <w:rPr>
                <w:sz w:val="20"/>
                <w:szCs w:val="20"/>
              </w:rPr>
            </w:pPr>
            <w:r w:rsidRPr="00696597">
              <w:rPr>
                <w:sz w:val="20"/>
                <w:szCs w:val="20"/>
              </w:rPr>
              <w:t xml:space="preserve">Во октомври 2020 година се набави нова автоматска мониторинг станица за квалитет на </w:t>
            </w:r>
            <w:proofErr w:type="spellStart"/>
            <w:r w:rsidRPr="00696597">
              <w:rPr>
                <w:sz w:val="20"/>
                <w:szCs w:val="20"/>
              </w:rPr>
              <w:t>амбиентен</w:t>
            </w:r>
            <w:proofErr w:type="spellEnd"/>
            <w:r w:rsidRPr="00696597">
              <w:rPr>
                <w:sz w:val="20"/>
                <w:szCs w:val="20"/>
              </w:rPr>
              <w:t xml:space="preserve"> воздух и истата се постави во Општина Гевгелија и се заменија сите постоечки мерни инструменти и се инсталираа два дополнителни во мониторинг станицата Битола 1.</w:t>
            </w:r>
          </w:p>
          <w:p w14:paraId="4E866B31" w14:textId="77777777" w:rsidR="00213AF7" w:rsidRPr="00696597" w:rsidRDefault="00213AF7" w:rsidP="00213AF7">
            <w:pPr>
              <w:pStyle w:val="TableContents"/>
              <w:jc w:val="both"/>
              <w:rPr>
                <w:sz w:val="20"/>
                <w:szCs w:val="20"/>
              </w:rPr>
            </w:pPr>
            <w:r w:rsidRPr="00696597">
              <w:rPr>
                <w:rStyle w:val="Strong"/>
                <w:sz w:val="20"/>
                <w:szCs w:val="20"/>
              </w:rPr>
              <w:lastRenderedPageBreak/>
              <w:t>2021</w:t>
            </w:r>
          </w:p>
          <w:p w14:paraId="15CB0D6C" w14:textId="77777777" w:rsidR="00213AF7" w:rsidRPr="00696597" w:rsidRDefault="00213AF7" w:rsidP="00213AF7">
            <w:pPr>
              <w:pStyle w:val="TableContents"/>
              <w:jc w:val="both"/>
              <w:rPr>
                <w:sz w:val="20"/>
                <w:szCs w:val="20"/>
              </w:rPr>
            </w:pPr>
            <w:r w:rsidRPr="00696597">
              <w:rPr>
                <w:sz w:val="20"/>
                <w:szCs w:val="20"/>
              </w:rPr>
              <w:t>Извршена надградба на системот за управување со податоци AIRVIRО и се изврши набавка на инструменти за замена на дел од застарените инструменти од мониторинг станиците за квалитет на воздух:</w:t>
            </w:r>
          </w:p>
          <w:p w14:paraId="29CE9AD0" w14:textId="77777777" w:rsidR="00213AF7" w:rsidRPr="00696597" w:rsidRDefault="00213AF7" w:rsidP="00213AF7">
            <w:pPr>
              <w:pStyle w:val="TableContents"/>
              <w:numPr>
                <w:ilvl w:val="0"/>
                <w:numId w:val="7"/>
              </w:numPr>
              <w:tabs>
                <w:tab w:val="clear" w:pos="707"/>
                <w:tab w:val="left" w:pos="472"/>
              </w:tabs>
              <w:spacing w:after="0"/>
              <w:ind w:left="472"/>
              <w:jc w:val="both"/>
              <w:rPr>
                <w:sz w:val="20"/>
                <w:szCs w:val="20"/>
              </w:rPr>
            </w:pPr>
            <w:r w:rsidRPr="00696597">
              <w:rPr>
                <w:sz w:val="20"/>
                <w:szCs w:val="20"/>
              </w:rPr>
              <w:t xml:space="preserve">4 инструменти за РМ10 поставени во Ректорат, Миладиновци, Кочани и Струмица; </w:t>
            </w:r>
          </w:p>
          <w:p w14:paraId="7615E857" w14:textId="77777777" w:rsidR="00213AF7" w:rsidRPr="00696597" w:rsidRDefault="00213AF7" w:rsidP="00213AF7">
            <w:pPr>
              <w:pStyle w:val="TableContents"/>
              <w:numPr>
                <w:ilvl w:val="0"/>
                <w:numId w:val="7"/>
              </w:numPr>
              <w:tabs>
                <w:tab w:val="clear" w:pos="707"/>
                <w:tab w:val="left" w:pos="472"/>
              </w:tabs>
              <w:spacing w:after="0"/>
              <w:ind w:left="472"/>
              <w:jc w:val="both"/>
              <w:rPr>
                <w:sz w:val="20"/>
                <w:szCs w:val="20"/>
              </w:rPr>
            </w:pPr>
            <w:r w:rsidRPr="00696597">
              <w:rPr>
                <w:sz w:val="20"/>
                <w:szCs w:val="20"/>
              </w:rPr>
              <w:t xml:space="preserve">8 инструменти за РМ5 поставени во Ректорат, Миладиновци, Кочани, Струмица, Велес, Кавадарци, Кичево и Гостивар; </w:t>
            </w:r>
          </w:p>
          <w:p w14:paraId="417F3616" w14:textId="77777777" w:rsidR="00213AF7" w:rsidRPr="00696597" w:rsidRDefault="00213AF7" w:rsidP="00213AF7">
            <w:pPr>
              <w:pStyle w:val="TableContents"/>
              <w:numPr>
                <w:ilvl w:val="0"/>
                <w:numId w:val="7"/>
              </w:numPr>
              <w:tabs>
                <w:tab w:val="clear" w:pos="707"/>
                <w:tab w:val="left" w:pos="472"/>
              </w:tabs>
              <w:spacing w:after="0"/>
              <w:ind w:left="472"/>
              <w:jc w:val="both"/>
              <w:rPr>
                <w:sz w:val="20"/>
                <w:szCs w:val="20"/>
              </w:rPr>
            </w:pPr>
            <w:r w:rsidRPr="00696597">
              <w:rPr>
                <w:sz w:val="20"/>
                <w:szCs w:val="20"/>
              </w:rPr>
              <w:t xml:space="preserve">8 инструменти за азотни оксиди поставени во Ректорат, Миладиновци, Кочани, Струмица, Велес, Кавадарци, Кичево и Гостивар; </w:t>
            </w:r>
          </w:p>
          <w:p w14:paraId="484AB3CC" w14:textId="77777777" w:rsidR="00213AF7" w:rsidRPr="00696597" w:rsidRDefault="00213AF7" w:rsidP="00213AF7">
            <w:pPr>
              <w:pStyle w:val="TableContents"/>
              <w:numPr>
                <w:ilvl w:val="0"/>
                <w:numId w:val="7"/>
              </w:numPr>
              <w:tabs>
                <w:tab w:val="clear" w:pos="707"/>
                <w:tab w:val="left" w:pos="472"/>
              </w:tabs>
              <w:spacing w:after="0"/>
              <w:ind w:left="472"/>
              <w:jc w:val="both"/>
              <w:rPr>
                <w:sz w:val="20"/>
                <w:szCs w:val="20"/>
              </w:rPr>
            </w:pPr>
            <w:r w:rsidRPr="00696597">
              <w:rPr>
                <w:sz w:val="20"/>
                <w:szCs w:val="20"/>
              </w:rPr>
              <w:t xml:space="preserve">2 инструменти за озон поставени во Миладиновци и Струмица; </w:t>
            </w:r>
          </w:p>
          <w:p w14:paraId="74E06FB9" w14:textId="77777777" w:rsidR="00213AF7" w:rsidRPr="00696597" w:rsidRDefault="00213AF7" w:rsidP="00213AF7">
            <w:pPr>
              <w:pStyle w:val="TableContents"/>
              <w:numPr>
                <w:ilvl w:val="0"/>
                <w:numId w:val="7"/>
              </w:numPr>
              <w:tabs>
                <w:tab w:val="clear" w:pos="707"/>
                <w:tab w:val="left" w:pos="472"/>
              </w:tabs>
              <w:ind w:left="472"/>
              <w:jc w:val="both"/>
              <w:rPr>
                <w:sz w:val="20"/>
                <w:szCs w:val="20"/>
              </w:rPr>
            </w:pPr>
            <w:r w:rsidRPr="00696597">
              <w:rPr>
                <w:sz w:val="20"/>
                <w:szCs w:val="20"/>
              </w:rPr>
              <w:lastRenderedPageBreak/>
              <w:t xml:space="preserve">4 дата </w:t>
            </w:r>
            <w:proofErr w:type="spellStart"/>
            <w:r w:rsidRPr="00696597">
              <w:rPr>
                <w:sz w:val="20"/>
                <w:szCs w:val="20"/>
              </w:rPr>
              <w:t>логери</w:t>
            </w:r>
            <w:proofErr w:type="spellEnd"/>
            <w:r w:rsidRPr="00696597">
              <w:rPr>
                <w:sz w:val="20"/>
                <w:szCs w:val="20"/>
              </w:rPr>
              <w:t xml:space="preserve"> поставени во Ректорат, Миладиновци, Кочани и Струмица. </w:t>
            </w:r>
          </w:p>
          <w:p w14:paraId="612B0B82" w14:textId="77777777" w:rsidR="00213AF7" w:rsidRPr="00696597" w:rsidRDefault="00213AF7" w:rsidP="00213AF7">
            <w:pPr>
              <w:pStyle w:val="TableContents"/>
              <w:jc w:val="both"/>
              <w:rPr>
                <w:sz w:val="20"/>
                <w:szCs w:val="20"/>
              </w:rPr>
            </w:pPr>
            <w:r w:rsidRPr="00696597">
              <w:rPr>
                <w:sz w:val="20"/>
                <w:szCs w:val="20"/>
              </w:rPr>
              <w:t xml:space="preserve">Во јануари 2021 година се изврши набавки на 4 </w:t>
            </w:r>
            <w:proofErr w:type="spellStart"/>
            <w:r w:rsidRPr="00696597">
              <w:rPr>
                <w:sz w:val="20"/>
                <w:szCs w:val="20"/>
              </w:rPr>
              <w:t>нисковолуменски</w:t>
            </w:r>
            <w:proofErr w:type="spellEnd"/>
            <w:r w:rsidRPr="00696597">
              <w:rPr>
                <w:sz w:val="20"/>
                <w:szCs w:val="20"/>
              </w:rPr>
              <w:t xml:space="preserve"> уреди за земање на примероци од воздух.</w:t>
            </w:r>
          </w:p>
          <w:p w14:paraId="4B656B71" w14:textId="77777777" w:rsidR="00213AF7" w:rsidRPr="00696597" w:rsidRDefault="00213AF7" w:rsidP="00213AF7">
            <w:pPr>
              <w:pStyle w:val="TableContents"/>
              <w:jc w:val="both"/>
              <w:rPr>
                <w:sz w:val="20"/>
                <w:szCs w:val="20"/>
              </w:rPr>
            </w:pPr>
            <w:r w:rsidRPr="00696597">
              <w:rPr>
                <w:sz w:val="20"/>
                <w:szCs w:val="20"/>
              </w:rPr>
              <w:t xml:space="preserve">Се набавија 8 нови мерни инструменти со кои се заменија </w:t>
            </w:r>
            <w:proofErr w:type="spellStart"/>
            <w:r w:rsidRPr="00696597">
              <w:rPr>
                <w:sz w:val="20"/>
                <w:szCs w:val="20"/>
              </w:rPr>
              <w:t>постоечките</w:t>
            </w:r>
            <w:proofErr w:type="spellEnd"/>
            <w:r w:rsidRPr="00696597">
              <w:rPr>
                <w:sz w:val="20"/>
                <w:szCs w:val="20"/>
              </w:rPr>
              <w:t xml:space="preserve"> застарени инструменти. Инструментите се инсталирани во декември 2021 година:</w:t>
            </w:r>
          </w:p>
          <w:p w14:paraId="0CD7B980" w14:textId="77777777" w:rsidR="00213AF7" w:rsidRPr="00696597" w:rsidRDefault="00213AF7" w:rsidP="00213AF7">
            <w:pPr>
              <w:pStyle w:val="TableContents"/>
              <w:numPr>
                <w:ilvl w:val="0"/>
                <w:numId w:val="8"/>
              </w:numPr>
              <w:tabs>
                <w:tab w:val="clear" w:pos="707"/>
                <w:tab w:val="left" w:pos="472"/>
              </w:tabs>
              <w:spacing w:after="0"/>
              <w:ind w:left="472"/>
              <w:jc w:val="both"/>
              <w:rPr>
                <w:sz w:val="20"/>
                <w:szCs w:val="20"/>
              </w:rPr>
            </w:pPr>
            <w:r w:rsidRPr="00696597">
              <w:rPr>
                <w:sz w:val="20"/>
                <w:szCs w:val="20"/>
              </w:rPr>
              <w:t xml:space="preserve">3 инструменти за јаглерод моноксид поставени во Миладиновци, Кочани и Струмица </w:t>
            </w:r>
          </w:p>
          <w:p w14:paraId="4AF4291C" w14:textId="77777777" w:rsidR="00213AF7" w:rsidRPr="00696597" w:rsidRDefault="00213AF7" w:rsidP="00213AF7">
            <w:pPr>
              <w:pStyle w:val="TableContents"/>
              <w:numPr>
                <w:ilvl w:val="0"/>
                <w:numId w:val="8"/>
              </w:numPr>
              <w:tabs>
                <w:tab w:val="clear" w:pos="707"/>
                <w:tab w:val="left" w:pos="472"/>
              </w:tabs>
              <w:spacing w:after="0"/>
              <w:ind w:left="472"/>
              <w:jc w:val="both"/>
              <w:rPr>
                <w:sz w:val="20"/>
                <w:szCs w:val="20"/>
              </w:rPr>
            </w:pPr>
            <w:r w:rsidRPr="00696597">
              <w:rPr>
                <w:sz w:val="20"/>
                <w:szCs w:val="20"/>
              </w:rPr>
              <w:t xml:space="preserve">4 инструменти за сулфур диоксид поставени во Миладиновци, Кочани, Струмица и Велес </w:t>
            </w:r>
          </w:p>
          <w:p w14:paraId="13D9E733" w14:textId="77777777" w:rsidR="00213AF7" w:rsidRPr="00696597" w:rsidRDefault="00213AF7" w:rsidP="00213AF7">
            <w:pPr>
              <w:pStyle w:val="TableContents"/>
              <w:numPr>
                <w:ilvl w:val="0"/>
                <w:numId w:val="8"/>
              </w:numPr>
              <w:tabs>
                <w:tab w:val="clear" w:pos="707"/>
                <w:tab w:val="left" w:pos="472"/>
              </w:tabs>
              <w:ind w:left="472"/>
              <w:jc w:val="both"/>
              <w:rPr>
                <w:sz w:val="20"/>
                <w:szCs w:val="20"/>
              </w:rPr>
            </w:pPr>
            <w:r w:rsidRPr="00696597">
              <w:rPr>
                <w:sz w:val="20"/>
                <w:szCs w:val="20"/>
              </w:rPr>
              <w:t xml:space="preserve">1 инструмент за озон поставен во Велес. </w:t>
            </w:r>
          </w:p>
          <w:p w14:paraId="298742B4" w14:textId="77777777" w:rsidR="00213AF7" w:rsidRPr="00696597" w:rsidRDefault="00213AF7" w:rsidP="00213AF7">
            <w:pPr>
              <w:pStyle w:val="TableContents"/>
              <w:jc w:val="both"/>
              <w:rPr>
                <w:sz w:val="20"/>
                <w:szCs w:val="20"/>
              </w:rPr>
            </w:pPr>
            <w:r w:rsidRPr="00696597">
              <w:rPr>
                <w:rStyle w:val="Strong"/>
                <w:sz w:val="20"/>
                <w:szCs w:val="20"/>
              </w:rPr>
              <w:t>2022</w:t>
            </w:r>
          </w:p>
          <w:p w14:paraId="4BCA710C" w14:textId="77777777" w:rsidR="00213AF7" w:rsidRDefault="00213AF7" w:rsidP="00213AF7">
            <w:pPr>
              <w:rPr>
                <w:rFonts w:ascii="StobiSerif Regular" w:eastAsia="StobiSerif Regular" w:hAnsi="StobiSerif Regular" w:cs="StobiSerif Regular"/>
                <w:sz w:val="20"/>
                <w:szCs w:val="20"/>
                <w:lang w:bidi="hi-IN"/>
              </w:rPr>
            </w:pPr>
            <w:r w:rsidRPr="002F5790">
              <w:rPr>
                <w:rFonts w:ascii="StobiSerif Regular" w:eastAsia="StobiSerif Regular" w:hAnsi="StobiSerif Regular" w:cs="StobiSerif Regular"/>
                <w:sz w:val="20"/>
                <w:szCs w:val="20"/>
                <w:lang w:bidi="hi-IN"/>
              </w:rPr>
              <w:lastRenderedPageBreak/>
              <w:t>Во текот на 2022 година се спроведе постапка за набавка на резервни делови. Испораката на деловите се реализираше во јуни 2022 година.</w:t>
            </w:r>
          </w:p>
          <w:p w14:paraId="0DE118AE" w14:textId="77777777" w:rsidR="00213AF7" w:rsidRDefault="00213AF7" w:rsidP="00213AF7">
            <w:pPr>
              <w:rPr>
                <w:rFonts w:ascii="StobiSerif Regular" w:eastAsia="StobiSerif Regular" w:hAnsi="StobiSerif Regular" w:cs="StobiSerif Regular"/>
                <w:sz w:val="20"/>
                <w:szCs w:val="20"/>
                <w:lang w:bidi="hi-IN"/>
              </w:rPr>
            </w:pPr>
          </w:p>
          <w:p w14:paraId="15FD3532" w14:textId="77777777" w:rsidR="00213AF7" w:rsidRDefault="00213AF7" w:rsidP="00213AF7">
            <w:pPr>
              <w:rPr>
                <w:rFonts w:ascii="StobiSerif Regular" w:eastAsia="StobiSerif Regular" w:hAnsi="StobiSerif Regular" w:cs="StobiSerif Regular"/>
                <w:sz w:val="20"/>
                <w:szCs w:val="20"/>
                <w:lang w:bidi="hi-IN"/>
              </w:rPr>
            </w:pPr>
            <w:r w:rsidRPr="002F5790">
              <w:rPr>
                <w:rFonts w:ascii="StobiSerif Regular" w:eastAsia="StobiSerif Regular" w:hAnsi="StobiSerif Regular" w:cs="StobiSerif Regular"/>
                <w:sz w:val="20"/>
                <w:szCs w:val="20"/>
                <w:lang w:bidi="hi-IN"/>
              </w:rPr>
              <w:t>Обезбедување</w:t>
            </w:r>
            <w:r>
              <w:rPr>
                <w:rFonts w:ascii="StobiSerif Regular" w:eastAsia="StobiSerif Regular" w:hAnsi="StobiSerif Regular" w:cs="StobiSerif Regular"/>
                <w:sz w:val="20"/>
                <w:szCs w:val="20"/>
                <w:lang w:bidi="hi-IN"/>
              </w:rPr>
              <w:t>то</w:t>
            </w:r>
            <w:r w:rsidRPr="002F5790">
              <w:rPr>
                <w:rFonts w:ascii="StobiSerif Regular" w:eastAsia="StobiSerif Regular" w:hAnsi="StobiSerif Regular" w:cs="StobiSerif Regular"/>
                <w:sz w:val="20"/>
                <w:szCs w:val="20"/>
                <w:lang w:bidi="hi-IN"/>
              </w:rPr>
              <w:t xml:space="preserve"> на сет резервни мерни инструменти со цел избегнување на прекин во обезбедување на информации на јавноста за нивото на загадување во нивните градови</w:t>
            </w:r>
            <w:r>
              <w:rPr>
                <w:b/>
                <w:sz w:val="20"/>
              </w:rPr>
              <w:t xml:space="preserve"> </w:t>
            </w:r>
            <w:r>
              <w:rPr>
                <w:rFonts w:ascii="StobiSerif Regular" w:eastAsia="StobiSerif Regular" w:hAnsi="StobiSerif Regular" w:cs="StobiSerif Regular"/>
                <w:sz w:val="20"/>
                <w:szCs w:val="20"/>
                <w:lang w:bidi="hi-IN"/>
              </w:rPr>
              <w:t>се реализира во</w:t>
            </w:r>
            <w:r w:rsidRPr="002F5790">
              <w:rPr>
                <w:rFonts w:ascii="StobiSerif Regular" w:eastAsia="StobiSerif Regular" w:hAnsi="StobiSerif Regular" w:cs="StobiSerif Regular"/>
                <w:sz w:val="20"/>
                <w:szCs w:val="20"/>
                <w:lang w:bidi="hi-IN"/>
              </w:rPr>
              <w:t xml:space="preserve"> рамките на проект за набавка на опрема финансиран од ИПА 2 програмата. Завршен е процес на евалуација на добиените понуди и се очекува потпишување на договор со избраната</w:t>
            </w:r>
          </w:p>
          <w:p w14:paraId="05EE3DCE" w14:textId="24A6DE60" w:rsidR="00213AF7" w:rsidRPr="00477D39" w:rsidRDefault="00213AF7" w:rsidP="00213AF7">
            <w:pPr>
              <w:tabs>
                <w:tab w:val="left" w:pos="450"/>
              </w:tabs>
              <w:rPr>
                <w:rFonts w:ascii="StobiSerif Regular" w:eastAsia="StobiSerif Regular" w:hAnsi="StobiSerif Regular" w:cs="StobiSerif Regular"/>
                <w:sz w:val="20"/>
                <w:szCs w:val="20"/>
              </w:rPr>
            </w:pPr>
            <w:r w:rsidRPr="00120ACE">
              <w:rPr>
                <w:rFonts w:ascii="StobiSerif Regular" w:eastAsia="StobiSerif Regular" w:hAnsi="StobiSerif Regular" w:cs="StobiSerif Regular"/>
                <w:sz w:val="20"/>
                <w:szCs w:val="20"/>
              </w:rPr>
              <w:t>Во тек е изработка на техничка спецификација и тендерска документација</w:t>
            </w:r>
            <w:r>
              <w:rPr>
                <w:rFonts w:ascii="StobiSerif Regular" w:eastAsia="StobiSerif Regular" w:hAnsi="StobiSerif Regular" w:cs="StobiSerif Regular"/>
                <w:sz w:val="20"/>
                <w:szCs w:val="20"/>
              </w:rPr>
              <w:t xml:space="preserve"> за изработка на </w:t>
            </w:r>
            <w:r w:rsidRPr="002F5790">
              <w:rPr>
                <w:rFonts w:ascii="StobiSerif Regular" w:eastAsia="StobiSerif Regular" w:hAnsi="StobiSerif Regular" w:cs="StobiSerif Regular"/>
                <w:sz w:val="20"/>
                <w:szCs w:val="20"/>
              </w:rPr>
              <w:t xml:space="preserve">мобилна апликација која ќе овозможи пристап до податоци за нивото на аерозагадувањето преку мобилен телефон и континуирани нотификации за граѓаните. </w:t>
            </w:r>
          </w:p>
        </w:tc>
        <w:tc>
          <w:tcPr>
            <w:tcW w:w="2693" w:type="dxa"/>
            <w:tcBorders>
              <w:top w:val="single" w:sz="4" w:space="0" w:color="000000"/>
              <w:left w:val="single" w:sz="4" w:space="0" w:color="000000"/>
              <w:bottom w:val="single" w:sz="4" w:space="0" w:color="000000"/>
              <w:right w:val="single" w:sz="4" w:space="0" w:color="000000"/>
            </w:tcBorders>
          </w:tcPr>
          <w:p w14:paraId="1FC5BA0A" w14:textId="2811970E" w:rsidR="00213AF7" w:rsidRPr="006B2D47" w:rsidRDefault="00213AF7" w:rsidP="00213AF7">
            <w:pPr>
              <w:rPr>
                <w:rFonts w:ascii="StobiSerif Regular" w:eastAsia="StobiSerif Regular" w:hAnsi="StobiSerif Regular" w:cs="StobiSerif Regular"/>
                <w:sz w:val="20"/>
                <w:szCs w:val="20"/>
                <w:lang w:bidi="hi-IN"/>
              </w:rPr>
            </w:pPr>
            <w:r w:rsidRPr="00570449">
              <w:rPr>
                <w:rFonts w:ascii="StobiSerif Regular" w:eastAsia="StobiSerif Regular" w:hAnsi="StobiSerif Regular" w:cs="StobiSerif Regular"/>
                <w:sz w:val="20"/>
                <w:szCs w:val="20"/>
                <w:lang w:bidi="hi-IN"/>
              </w:rPr>
              <w:lastRenderedPageBreak/>
              <w:t>Процесот е тековен и ќе продолжи во континуитет</w:t>
            </w:r>
            <w:r>
              <w:rPr>
                <w:rFonts w:ascii="StobiSerif Regular" w:eastAsia="StobiSerif Regular" w:hAnsi="StobiSerif Regular" w:cs="StobiSerif Regular"/>
                <w:sz w:val="20"/>
                <w:szCs w:val="20"/>
                <w:lang w:bidi="hi-IN"/>
              </w:rPr>
              <w:t xml:space="preserve"> надвор од НАП</w:t>
            </w:r>
          </w:p>
        </w:tc>
      </w:tr>
    </w:tbl>
    <w:p w14:paraId="7F50027D" w14:textId="77777777" w:rsidR="00F310CA" w:rsidRDefault="00F310CA" w:rsidP="003D6056">
      <w:pPr>
        <w:rPr>
          <w:rFonts w:ascii="StobiSerif Regular" w:eastAsia="StobiSerif Regular" w:hAnsi="StobiSerif Regular" w:cs="StobiSerif Regular"/>
          <w:sz w:val="20"/>
          <w:szCs w:val="20"/>
          <w:lang w:bidi="hi-IN"/>
        </w:rPr>
        <w:sectPr w:rsidR="00F310CA" w:rsidSect="00B64BAD">
          <w:type w:val="continuous"/>
          <w:pgSz w:w="16838" w:h="11906" w:orient="landscape" w:code="9"/>
          <w:pgMar w:top="1440" w:right="1440" w:bottom="1985" w:left="1440" w:header="635" w:footer="159" w:gutter="0"/>
          <w:cols w:space="708"/>
          <w:docGrid w:linePitch="360"/>
        </w:sectPr>
      </w:pPr>
    </w:p>
    <w:p w14:paraId="275A50E5" w14:textId="77777777" w:rsidR="00AF0C1E" w:rsidRDefault="00AF0C1E" w:rsidP="003D6056">
      <w:pPr>
        <w:rPr>
          <w:rFonts w:ascii="StobiSerif Regular" w:eastAsia="StobiSerif Regular" w:hAnsi="StobiSerif Regular" w:cs="StobiSerif Regular"/>
          <w:sz w:val="20"/>
          <w:szCs w:val="20"/>
          <w:lang w:bidi="hi-IN"/>
        </w:rPr>
      </w:pPr>
    </w:p>
    <w:p w14:paraId="6573F836" w14:textId="77777777" w:rsidR="00477D39" w:rsidRDefault="00477D39" w:rsidP="003D6056">
      <w:pPr>
        <w:rPr>
          <w:rFonts w:ascii="StobiSerif Regular" w:eastAsia="StobiSerif Regular" w:hAnsi="StobiSerif Regular" w:cs="StobiSerif Regular"/>
          <w:sz w:val="20"/>
          <w:szCs w:val="20"/>
          <w:lang w:bidi="hi-IN"/>
        </w:rPr>
      </w:pPr>
    </w:p>
    <w:p w14:paraId="24458482" w14:textId="77777777" w:rsidR="00477D39" w:rsidRPr="00910D7B" w:rsidRDefault="00477D39" w:rsidP="00477D39">
      <w:pPr>
        <w:rPr>
          <w:rFonts w:ascii="StobiSerif Regular" w:eastAsia="Calibri" w:hAnsi="StobiSerif Regular" w:cs="Tahoma"/>
          <w:b/>
          <w:bCs/>
          <w:lang w:eastAsia="en-US"/>
        </w:rPr>
      </w:pPr>
      <w:r w:rsidRPr="00910D7B">
        <w:rPr>
          <w:rFonts w:ascii="StobiSerif Regular" w:eastAsia="Calibri" w:hAnsi="StobiSerif Regular" w:cs="Tahoma"/>
          <w:b/>
          <w:bCs/>
          <w:lang w:eastAsia="en-US"/>
        </w:rPr>
        <w:t>3. Согледувања и препораки</w:t>
      </w:r>
    </w:p>
    <w:p w14:paraId="19F93776" w14:textId="77777777" w:rsidR="00477D39" w:rsidRDefault="00477D39" w:rsidP="00477D39">
      <w:pPr>
        <w:rPr>
          <w:rFonts w:ascii="StobiSerif Regular" w:eastAsia="Calibri" w:hAnsi="StobiSerif Regular" w:cs="Tahoma"/>
          <w:lang w:eastAsia="en-US"/>
        </w:rPr>
      </w:pPr>
    </w:p>
    <w:p w14:paraId="08D1613E" w14:textId="77777777" w:rsidR="00477D39" w:rsidRPr="003A5156" w:rsidRDefault="00477D39" w:rsidP="00477D39">
      <w:pPr>
        <w:rPr>
          <w:rFonts w:ascii="StobiSerif Regular" w:eastAsia="Calibri" w:hAnsi="StobiSerif Regular" w:cs="Tahoma"/>
          <w:lang w:eastAsia="en-US"/>
        </w:rPr>
      </w:pPr>
      <w:proofErr w:type="spellStart"/>
      <w:r w:rsidRPr="003A5156">
        <w:rPr>
          <w:rFonts w:ascii="StobiSerif Regular" w:eastAsia="Calibri" w:hAnsi="StobiSerif Regular" w:cs="Tahoma"/>
          <w:lang w:eastAsia="en-US"/>
        </w:rPr>
        <w:t>Темелено</w:t>
      </w:r>
      <w:proofErr w:type="spellEnd"/>
      <w:r w:rsidRPr="003A5156">
        <w:rPr>
          <w:rFonts w:ascii="StobiSerif Regular" w:eastAsia="Calibri" w:hAnsi="StobiSerif Regular" w:cs="Tahoma"/>
          <w:lang w:eastAsia="en-US"/>
        </w:rPr>
        <w:t xml:space="preserve"> </w:t>
      </w:r>
      <w:r>
        <w:rPr>
          <w:rFonts w:ascii="StobiSerif Regular" w:eastAsia="Calibri" w:hAnsi="StobiSerif Regular" w:cs="Tahoma"/>
          <w:lang w:eastAsia="en-US"/>
        </w:rPr>
        <w:t xml:space="preserve">на показателите, информациите обезбедени од страна на работните подгрупи, </w:t>
      </w:r>
      <w:r w:rsidRPr="003A5156">
        <w:rPr>
          <w:rFonts w:ascii="StobiSerif Regular" w:eastAsia="Calibri" w:hAnsi="StobiSerif Regular" w:cs="Tahoma"/>
          <w:lang w:eastAsia="en-US"/>
        </w:rPr>
        <w:t>независното мерење во рамки на проектот „Поддршка на процесот за спроведување и следење на Националниот акциски план за Партнерство за отворена власт 2021-2023” и</w:t>
      </w:r>
      <w:r>
        <w:rPr>
          <w:rFonts w:ascii="StobiSerif Regular" w:eastAsia="Calibri" w:hAnsi="StobiSerif Regular" w:cs="Tahoma"/>
          <w:lang w:eastAsia="en-US"/>
        </w:rPr>
        <w:t xml:space="preserve"> </w:t>
      </w:r>
      <w:proofErr w:type="spellStart"/>
      <w:r>
        <w:rPr>
          <w:rFonts w:ascii="StobiSerif Regular" w:eastAsia="Calibri" w:hAnsi="StobiSerif Regular" w:cs="Tahoma"/>
          <w:lang w:eastAsia="en-US"/>
        </w:rPr>
        <w:t>и</w:t>
      </w:r>
      <w:proofErr w:type="spellEnd"/>
      <w:r>
        <w:rPr>
          <w:rFonts w:ascii="StobiSerif Regular" w:eastAsia="Calibri" w:hAnsi="StobiSerif Regular" w:cs="Tahoma"/>
          <w:lang w:eastAsia="en-US"/>
        </w:rPr>
        <w:t xml:space="preserve"> искуствата од реализацијата на заложбите </w:t>
      </w:r>
      <w:r w:rsidRPr="003A5156">
        <w:rPr>
          <w:rFonts w:ascii="StobiSerif Regular" w:eastAsia="Calibri" w:hAnsi="StobiSerif Regular" w:cs="Tahoma"/>
          <w:lang w:eastAsia="en-US"/>
        </w:rPr>
        <w:t>може да се заклучи дека:</w:t>
      </w:r>
    </w:p>
    <w:p w14:paraId="638C43EA" w14:textId="77777777" w:rsidR="00477D39" w:rsidRPr="003A5156" w:rsidRDefault="00477D39" w:rsidP="00477D39">
      <w:pPr>
        <w:rPr>
          <w:rFonts w:ascii="StobiSerif Regular" w:eastAsia="Calibri" w:hAnsi="StobiSerif Regular" w:cs="Tahoma"/>
          <w:lang w:eastAsia="en-US"/>
        </w:rPr>
      </w:pPr>
      <w:r w:rsidRPr="003A5156">
        <w:rPr>
          <w:rFonts w:ascii="StobiSerif Regular" w:eastAsia="Calibri" w:hAnsi="StobiSerif Regular" w:cs="Tahoma"/>
          <w:lang w:eastAsia="en-US"/>
        </w:rPr>
        <w:t>- кај најголем дел од заложбите е забележано нивно отпочнување, значителен напредок или нивна целосна реализација</w:t>
      </w:r>
      <w:r>
        <w:rPr>
          <w:rFonts w:ascii="StobiSerif Regular" w:eastAsia="Calibri" w:hAnsi="StobiSerif Regular" w:cs="Tahoma"/>
          <w:lang w:eastAsia="en-US"/>
        </w:rPr>
        <w:t>;</w:t>
      </w:r>
      <w:r w:rsidRPr="003A5156">
        <w:rPr>
          <w:rFonts w:ascii="StobiSerif Regular" w:eastAsia="Calibri" w:hAnsi="StobiSerif Regular" w:cs="Tahoma"/>
          <w:lang w:eastAsia="en-US"/>
        </w:rPr>
        <w:t xml:space="preserve"> </w:t>
      </w:r>
    </w:p>
    <w:p w14:paraId="17165149" w14:textId="77777777" w:rsidR="00477D39" w:rsidRPr="003A5156" w:rsidRDefault="00477D39" w:rsidP="00477D39">
      <w:pPr>
        <w:rPr>
          <w:rFonts w:ascii="StobiSerif Regular" w:eastAsia="Calibri" w:hAnsi="StobiSerif Regular" w:cs="Tahoma"/>
          <w:lang w:eastAsia="en-US"/>
        </w:rPr>
      </w:pPr>
      <w:r w:rsidRPr="003A5156">
        <w:rPr>
          <w:rFonts w:ascii="StobiSerif Regular" w:eastAsia="Calibri" w:hAnsi="StobiSerif Regular" w:cs="Tahoma"/>
          <w:lang w:eastAsia="en-US"/>
        </w:rPr>
        <w:t>-постои мотивираност кај работните групи за навремена реализација</w:t>
      </w:r>
      <w:r>
        <w:rPr>
          <w:rFonts w:ascii="StobiSerif Regular" w:eastAsia="Calibri" w:hAnsi="StobiSerif Regular" w:cs="Tahoma"/>
          <w:lang w:eastAsia="en-US"/>
        </w:rPr>
        <w:t>;</w:t>
      </w:r>
      <w:r w:rsidRPr="003A5156">
        <w:rPr>
          <w:rFonts w:ascii="StobiSerif Regular" w:eastAsia="Calibri" w:hAnsi="StobiSerif Regular" w:cs="Tahoma"/>
          <w:lang w:eastAsia="en-US"/>
        </w:rPr>
        <w:t xml:space="preserve"> </w:t>
      </w:r>
    </w:p>
    <w:p w14:paraId="4E3918DD" w14:textId="493E5C8D" w:rsidR="00477D39" w:rsidRDefault="00477D39" w:rsidP="00477D39">
      <w:pPr>
        <w:rPr>
          <w:rFonts w:ascii="StobiSerif Regular" w:eastAsia="Calibri" w:hAnsi="StobiSerif Regular" w:cs="Tahoma"/>
          <w:lang w:eastAsia="en-US"/>
        </w:rPr>
      </w:pPr>
      <w:r w:rsidRPr="003A5156">
        <w:rPr>
          <w:rFonts w:ascii="StobiSerif Regular" w:eastAsia="Calibri" w:hAnsi="StobiSerif Regular" w:cs="Tahoma"/>
          <w:lang w:eastAsia="en-US"/>
        </w:rPr>
        <w:t>-онаму каде е забел</w:t>
      </w:r>
      <w:r>
        <w:rPr>
          <w:rFonts w:ascii="StobiSerif Regular" w:eastAsia="Calibri" w:hAnsi="StobiSerif Regular" w:cs="Tahoma"/>
          <w:lang w:eastAsia="en-US"/>
        </w:rPr>
        <w:t>е</w:t>
      </w:r>
      <w:r w:rsidRPr="003A5156">
        <w:rPr>
          <w:rFonts w:ascii="StobiSerif Regular" w:eastAsia="Calibri" w:hAnsi="StobiSerif Regular" w:cs="Tahoma"/>
          <w:lang w:eastAsia="en-US"/>
        </w:rPr>
        <w:t>жано доцнење во реализација се должи на потребата од реализација на дополнителни (претходно не идентификувани) достигнувања кои најчесто се однесуваат на законодавна интервенција, вклучување на дополнителни институции</w:t>
      </w:r>
      <w:r>
        <w:rPr>
          <w:rFonts w:ascii="StobiSerif Regular" w:eastAsia="Calibri" w:hAnsi="StobiSerif Regular" w:cs="Tahoma"/>
          <w:lang w:eastAsia="en-US"/>
        </w:rPr>
        <w:t xml:space="preserve">, недостаток на финансиски средства за реализација </w:t>
      </w:r>
      <w:r w:rsidRPr="003A5156">
        <w:rPr>
          <w:rFonts w:ascii="StobiSerif Regular" w:eastAsia="Calibri" w:hAnsi="StobiSerif Regular" w:cs="Tahoma"/>
          <w:lang w:eastAsia="en-US"/>
        </w:rPr>
        <w:t xml:space="preserve"> и во одредени случаи промената на координатори и членови во работните групи.</w:t>
      </w:r>
    </w:p>
    <w:p w14:paraId="2F0D7F32" w14:textId="77777777" w:rsidR="00477D39" w:rsidRDefault="00477D39" w:rsidP="00477D39">
      <w:pPr>
        <w:rPr>
          <w:rFonts w:ascii="StobiSerif Regular" w:eastAsia="Calibri" w:hAnsi="StobiSerif Regular" w:cs="Tahoma"/>
          <w:lang w:eastAsia="en-US"/>
        </w:rPr>
      </w:pPr>
    </w:p>
    <w:p w14:paraId="1EEB31E7" w14:textId="77777777" w:rsidR="00477D39" w:rsidRDefault="00477D39" w:rsidP="00477D39">
      <w:pPr>
        <w:rPr>
          <w:rFonts w:ascii="StobiSerif Regular" w:eastAsia="Calibri" w:hAnsi="StobiSerif Regular" w:cs="Tahoma"/>
          <w:lang w:eastAsia="en-US"/>
        </w:rPr>
      </w:pPr>
    </w:p>
    <w:p w14:paraId="61375F07" w14:textId="77777777" w:rsidR="00477D39" w:rsidRPr="006B2D47" w:rsidRDefault="00477D39" w:rsidP="003D6056">
      <w:pPr>
        <w:rPr>
          <w:rFonts w:ascii="StobiSerif Regular" w:eastAsia="StobiSerif Regular" w:hAnsi="StobiSerif Regular" w:cs="StobiSerif Regular"/>
          <w:sz w:val="20"/>
          <w:szCs w:val="20"/>
          <w:lang w:bidi="hi-IN"/>
        </w:rPr>
      </w:pPr>
    </w:p>
    <w:sectPr w:rsidR="00477D39" w:rsidRPr="006B2D47" w:rsidSect="00F310CA">
      <w:pgSz w:w="11906" w:h="16838" w:code="9"/>
      <w:pgMar w:top="2836" w:right="1440" w:bottom="1985" w:left="1440"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1B81A" w14:textId="77777777" w:rsidR="00477DFA" w:rsidRDefault="007B18B6">
      <w:r>
        <w:separator/>
      </w:r>
    </w:p>
  </w:endnote>
  <w:endnote w:type="continuationSeparator" w:id="0">
    <w:p w14:paraId="51EB3CBF" w14:textId="77777777" w:rsidR="00477DFA" w:rsidRDefault="007B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Medium">
    <w:panose1 w:val="020006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CC"/>
    <w:family w:val="swiss"/>
    <w:pitch w:val="variable"/>
    <w:sig w:usb0="E7002EFF" w:usb1="D200FDFF" w:usb2="0A246029" w:usb3="00000000" w:csb0="000001FF" w:csb1="00000000"/>
  </w:font>
  <w:font w:name="Proxima Nova">
    <w:altName w:val="Segoe Prin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57AAB" w14:textId="77777777" w:rsidR="00B735E0" w:rsidRPr="000F2E5D" w:rsidRDefault="007B18B6" w:rsidP="0059655D">
    <w:pPr>
      <w:pStyle w:val="Footer"/>
    </w:pPr>
    <w:r>
      <w:rPr>
        <w:noProof/>
        <w:lang w:val="en-US" w:eastAsia="en-US"/>
      </w:rPr>
      <mc:AlternateContent>
        <mc:Choice Requires="wps">
          <w:drawing>
            <wp:anchor distT="0" distB="0" distL="114300" distR="114300" simplePos="0" relativeHeight="251658240" behindDoc="0" locked="0" layoutInCell="1" allowOverlap="1" wp14:anchorId="37A76751" wp14:editId="2C3370BC">
              <wp:simplePos x="0" y="0"/>
              <wp:positionH relativeFrom="column">
                <wp:posOffset>-381635</wp:posOffset>
              </wp:positionH>
              <wp:positionV relativeFrom="paragraph">
                <wp:posOffset>-360045</wp:posOffset>
              </wp:positionV>
              <wp:extent cx="491490" cy="304800"/>
              <wp:effectExtent l="0" t="1905" r="4445"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76D3AD" w14:textId="77777777" w:rsidR="00B735E0" w:rsidRPr="0059655D" w:rsidRDefault="007B18B6"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6C1CC0">
                            <w:rPr>
                              <w:b/>
                              <w:noProof/>
                            </w:rPr>
                            <w:t>214</w:t>
                          </w:r>
                          <w:r w:rsidRPr="0059655D">
                            <w:rPr>
                              <w:b/>
                              <w:noProof/>
                            </w:rPr>
                            <w:fldChar w:fldCharType="end"/>
                          </w:r>
                        </w:p>
                      </w:txbxContent>
                    </wps:txbx>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type w14:anchorId="37A76751" id="_x0000_t202" coordsize="21600,21600" o:spt="202" path="m,l,21600r21600,l21600,xe">
              <v:stroke joinstyle="miter"/>
              <v:path gradientshapeok="t" o:connecttype="rect"/>
            </v:shapetype>
            <v:shape id="Text Box 50" o:spid="_x0000_s1030" type="#_x0000_t202" style="position:absolute;left:0;text-align:left;margin-left:-30.05pt;margin-top:-28.35pt;width:38.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" filled="f" stroked="f" strokeweight=".5pt">
              <v:textbox>
                <w:txbxContent>
                  <w:p w14:paraId="1676D3AD" w14:textId="77777777" w:rsidR="00B735E0" w:rsidRPr="0059655D" w:rsidRDefault="007B18B6"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sidR="006C1CC0">
                      <w:rPr>
                        <w:b/>
                        <w:noProof/>
                      </w:rPr>
                      <w:t>214</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6" distR="114296" simplePos="0" relativeHeight="251660288" behindDoc="0" locked="0" layoutInCell="1" allowOverlap="1" wp14:anchorId="4C789BC3" wp14:editId="49FC5BE9">
              <wp:simplePos x="0" y="0"/>
              <wp:positionH relativeFrom="column">
                <wp:posOffset>191135</wp:posOffset>
              </wp:positionH>
              <wp:positionV relativeFrom="paragraph">
                <wp:posOffset>-434340</wp:posOffset>
              </wp:positionV>
              <wp:extent cx="0" cy="457200"/>
              <wp:effectExtent l="10160" t="13335" r="8890" b="15240"/>
              <wp:wrapNone/>
              <wp:docPr id="2" name="Straight Connector 51"/>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12700">
                        <a:solidFill>
                          <a:srgbClr val="0247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2052" style="mso-height-percent:0;mso-height-relative:margin;mso-width-percent:0;mso-width-relative:margin;mso-wrap-distance-bottom:0;mso-wrap-distance-left:9pt;mso-wrap-distance-right:9pt;mso-wrap-distance-top:0;mso-wrap-style:square;position:absolute;visibility:visible;z-index:251661312" from="15.05pt,-34.2pt" to="15.05pt,1.8pt" strokecolor="#024760"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5F345" w14:textId="77777777" w:rsidR="00B735E0" w:rsidRDefault="007B18B6" w:rsidP="00DC5C24">
      <w:r>
        <w:separator/>
      </w:r>
    </w:p>
  </w:footnote>
  <w:footnote w:type="continuationSeparator" w:id="0">
    <w:p w14:paraId="396AB84F" w14:textId="77777777" w:rsidR="00B735E0" w:rsidRDefault="007B18B6" w:rsidP="00DC5C24">
      <w:r>
        <w:continuationSeparator/>
      </w:r>
    </w:p>
  </w:footnote>
  <w:footnote w:id="1">
    <w:p w14:paraId="4FE7B182" w14:textId="77777777" w:rsidR="003D6056" w:rsidRDefault="003D6056" w:rsidP="003D6056">
      <w:pPr>
        <w:pStyle w:val="FootnoteText"/>
        <w:rPr>
          <w:sz w:val="16"/>
          <w:szCs w:val="16"/>
        </w:rPr>
      </w:pPr>
      <w:r>
        <w:rPr>
          <w:rStyle w:val="FootnoteReference"/>
          <w:sz w:val="16"/>
          <w:szCs w:val="16"/>
        </w:rPr>
        <w:footnoteRef/>
      </w:r>
      <w:r>
        <w:rPr>
          <w:sz w:val="16"/>
          <w:szCs w:val="16"/>
        </w:rPr>
        <w:t xml:space="preserve"> </w:t>
      </w:r>
      <w:r>
        <w:rPr>
          <w:rFonts w:ascii="Calibri" w:hAnsi="Calibri" w:cs="Calibri"/>
          <w:sz w:val="16"/>
          <w:szCs w:val="16"/>
        </w:rPr>
        <w:t>Пристап до информации, Интегритет и добро управување, Фискална транспарентност, Отворени податоци, Транспарентност на локално ниво, Пристап до правда, Климатски промени</w:t>
      </w:r>
    </w:p>
  </w:footnote>
  <w:footnote w:id="2">
    <w:p w14:paraId="0691AF8E" w14:textId="77777777" w:rsidR="003D6056" w:rsidRDefault="003D6056" w:rsidP="003D6056">
      <w:pPr>
        <w:pStyle w:val="FootnoteText"/>
      </w:pPr>
      <w:r>
        <w:rPr>
          <w:rStyle w:val="FootnoteReference"/>
        </w:rPr>
        <w:footnoteRef/>
      </w:r>
      <w:r>
        <w:t xml:space="preserve"> </w:t>
      </w:r>
      <w:r w:rsidRPr="003A5156">
        <w:rPr>
          <w:rFonts w:ascii="StobiSerif Regular" w:hAnsi="StobiSerif Regular"/>
          <w:sz w:val="16"/>
          <w:szCs w:val="16"/>
        </w:rPr>
        <w:t>Мерењето беше спроведено од страна на пет претставници на граѓански организации избрани од Мрежата на граѓански организации за ПОВ, преку интервјуа со сите засегнати страни вклучени во спроведувањето на заложбите или преку поднесување на барање за пристап до информации од јавен карактер</w:t>
      </w:r>
      <w:r>
        <w:rPr>
          <w:rFonts w:ascii="StobiSerif Regular" w:hAnsi="StobiSerif Regula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FC68D" w14:textId="77777777" w:rsidR="00B735E0" w:rsidRPr="000F2E5D" w:rsidRDefault="003F20D8" w:rsidP="00DC5C24">
    <w:r>
      <w:rPr>
        <w:noProof/>
        <w:lang w:val="en-GB"/>
      </w:rPr>
      <w:pict w14:anchorId="4C4E6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1072;mso-wrap-edited:f;mso-width-percent:0;mso-height-percent:0;mso-position-horizontal:center;mso-position-horizontal-relative:margin;mso-position-vertical:center;mso-position-vertical-relative:margin;mso-width-percent:0;mso-height-percent:0"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7DA6A" w14:textId="77777777" w:rsidR="00B735E0" w:rsidRDefault="007B18B6" w:rsidP="00001E20">
    <w:pPr>
      <w:jc w:val="center"/>
    </w:pPr>
    <w:r>
      <w:rPr>
        <w:noProof/>
        <w:lang w:val="en-US" w:eastAsia="en-US"/>
      </w:rPr>
      <mc:AlternateContent>
        <mc:Choice Requires="wps">
          <w:drawing>
            <wp:anchor distT="0" distB="0" distL="114300" distR="114300" simplePos="0" relativeHeight="251662336" behindDoc="0" locked="0" layoutInCell="1" allowOverlap="1" wp14:anchorId="7722A27F" wp14:editId="06C0C7BE">
              <wp:simplePos x="0" y="0"/>
              <wp:positionH relativeFrom="column">
                <wp:posOffset>25400</wp:posOffset>
              </wp:positionH>
              <wp:positionV relativeFrom="paragraph">
                <wp:posOffset>969010</wp:posOffset>
              </wp:positionV>
              <wp:extent cx="5695950" cy="904875"/>
              <wp:effectExtent l="0" t="0" r="317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4A951C" w14:textId="77777777" w:rsidR="00B735E0" w:rsidRPr="006211EF" w:rsidRDefault="00B735E0" w:rsidP="006211EF">
                          <w:pPr>
                            <w:pStyle w:val="HeaderTXT"/>
                            <w:rPr>
                              <w:lang w:val="en-US"/>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7722A27F" id="_x0000_t202" coordsize="21600,21600" o:spt="202" path="m,l,21600r21600,l21600,xe">
              <v:stroke joinstyle="miter"/>
              <v:path gradientshapeok="t" o:connecttype="rect"/>
            </v:shapetype>
            <v:shape id="Text Box 2" o:spid="_x0000_s1029" type="#_x0000_t202" style="position:absolute;left:0;text-align:left;margin-left:2pt;margin-top:76.3pt;width:448.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" filled="f" stroked="f" strokeweight=".5pt">
              <v:textbox>
                <w:txbxContent>
                  <w:p w14:paraId="684A951C" w14:textId="77777777" w:rsidR="00B735E0" w:rsidRPr="006211EF" w:rsidRDefault="00B735E0" w:rsidP="006211EF">
                    <w:pPr>
                      <w:pStyle w:val="HeaderTXT"/>
                      <w:rPr>
                        <w:lang w:val="en-US"/>
                      </w:rPr>
                    </w:pPr>
                  </w:p>
                </w:txbxContent>
              </v:textbox>
            </v:shape>
          </w:pict>
        </mc:Fallback>
      </mc:AlternateContent>
    </w:r>
    <w:r>
      <w:rPr>
        <w:noProof/>
        <w:lang w:val="en-US" w:eastAsia="en-US"/>
      </w:rPr>
      <w:drawing>
        <wp:inline distT="0" distB="0" distL="0" distR="0" wp14:anchorId="2CBB8331" wp14:editId="30A4A700">
          <wp:extent cx="5731510" cy="1065530"/>
          <wp:effectExtent l="19050" t="0" r="2540" b="0"/>
          <wp:docPr id="524763471" name="Picture 1" descr="01_Logo_MIO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3543" name="01_Logo_MIOA_H_C_MKAL.png"/>
                  <pic:cNvPicPr/>
                </pic:nvPicPr>
                <pic:blipFill>
                  <a:blip r:embed="rId1"/>
                  <a:stretch>
                    <a:fillRect/>
                  </a:stretch>
                </pic:blipFill>
                <pic:spPr>
                  <a:xfrm>
                    <a:off x="0" y="0"/>
                    <a:ext cx="5731510" cy="1065530"/>
                  </a:xfrm>
                  <a:prstGeom prst="rect">
                    <a:avLst/>
                  </a:prstGeom>
                </pic:spPr>
              </pic:pic>
            </a:graphicData>
          </a:graphic>
        </wp:inline>
      </w:drawing>
    </w:r>
  </w:p>
  <w:p w14:paraId="3422F8B0" w14:textId="77777777" w:rsidR="00B735E0" w:rsidRDefault="00B735E0" w:rsidP="00001E2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2CD48" w14:textId="77777777" w:rsidR="00B735E0" w:rsidRPr="000F2E5D" w:rsidRDefault="003F20D8" w:rsidP="00DC5C24">
    <w:r>
      <w:rPr>
        <w:noProof/>
        <w:lang w:val="en-GB"/>
      </w:rPr>
      <w:pict w14:anchorId="715EC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3" type="#_x0000_t75" style="position:absolute;left:0;text-align:left;margin-left:0;margin-top:0;width:450.75pt;height:475.5pt;z-index:-251652096;mso-wrap-edited:f;mso-width-percent:0;mso-height-percent:0;mso-position-horizontal:center;mso-position-horizontal-relative:margin;mso-position-vertical:center;mso-position-vertical-relative:margin;mso-width-percent:0;mso-height-percent:0"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37B01131"/>
    <w:multiLevelType w:val="hybridMultilevel"/>
    <w:tmpl w:val="788872D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6" w15:restartNumberingAfterBreak="0">
    <w:nsid w:val="6E876F99"/>
    <w:multiLevelType w:val="hybridMultilevel"/>
    <w:tmpl w:val="73726C1E"/>
    <w:lvl w:ilvl="0" w:tplc="DB68AA6C">
      <w:numFmt w:val="bullet"/>
      <w:lvlText w:val="•"/>
      <w:lvlJc w:val="left"/>
      <w:pPr>
        <w:ind w:left="1080" w:hanging="720"/>
      </w:pPr>
      <w:rPr>
        <w:rFonts w:ascii="StobiSerif Regular" w:eastAsia="StobiSerif Regular" w:hAnsi="StobiSerif Regular" w:cs="StobiSerif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707D4719"/>
    <w:multiLevelType w:val="multilevel"/>
    <w:tmpl w:val="707D47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0239066">
    <w:abstractNumId w:val="7"/>
  </w:num>
  <w:num w:numId="2" w16cid:durableId="694036201">
    <w:abstractNumId w:val="0"/>
  </w:num>
  <w:num w:numId="3" w16cid:durableId="1500148840">
    <w:abstractNumId w:val="5"/>
  </w:num>
  <w:num w:numId="4" w16cid:durableId="300811958">
    <w:abstractNumId w:val="6"/>
  </w:num>
  <w:num w:numId="5" w16cid:durableId="1359812294">
    <w:abstractNumId w:val="1"/>
  </w:num>
  <w:num w:numId="6" w16cid:durableId="1424228724">
    <w:abstractNumId w:val="2"/>
  </w:num>
  <w:num w:numId="7" w16cid:durableId="1078213890">
    <w:abstractNumId w:val="3"/>
  </w:num>
  <w:num w:numId="8" w16cid:durableId="100166350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6E8"/>
    <w:rsid w:val="000010D9"/>
    <w:rsid w:val="00001514"/>
    <w:rsid w:val="000019FD"/>
    <w:rsid w:val="00001E20"/>
    <w:rsid w:val="00002503"/>
    <w:rsid w:val="00003C9B"/>
    <w:rsid w:val="00004559"/>
    <w:rsid w:val="0000468A"/>
    <w:rsid w:val="00005C5C"/>
    <w:rsid w:val="00011F23"/>
    <w:rsid w:val="0001205E"/>
    <w:rsid w:val="0001539F"/>
    <w:rsid w:val="00015F9C"/>
    <w:rsid w:val="00021B2A"/>
    <w:rsid w:val="00024F64"/>
    <w:rsid w:val="000255C1"/>
    <w:rsid w:val="00026D17"/>
    <w:rsid w:val="00030634"/>
    <w:rsid w:val="00030EDC"/>
    <w:rsid w:val="00031A6B"/>
    <w:rsid w:val="00035379"/>
    <w:rsid w:val="0003569F"/>
    <w:rsid w:val="00035845"/>
    <w:rsid w:val="0003592F"/>
    <w:rsid w:val="00036A5C"/>
    <w:rsid w:val="000377A8"/>
    <w:rsid w:val="000413E7"/>
    <w:rsid w:val="000414DD"/>
    <w:rsid w:val="00042989"/>
    <w:rsid w:val="00043218"/>
    <w:rsid w:val="0004443B"/>
    <w:rsid w:val="00044ED8"/>
    <w:rsid w:val="00045813"/>
    <w:rsid w:val="00045CE3"/>
    <w:rsid w:val="00047565"/>
    <w:rsid w:val="000477F9"/>
    <w:rsid w:val="000500A0"/>
    <w:rsid w:val="00050210"/>
    <w:rsid w:val="00050586"/>
    <w:rsid w:val="000519B6"/>
    <w:rsid w:val="0005260B"/>
    <w:rsid w:val="00052EFE"/>
    <w:rsid w:val="00054486"/>
    <w:rsid w:val="000548E0"/>
    <w:rsid w:val="00056EC0"/>
    <w:rsid w:val="000573F0"/>
    <w:rsid w:val="00057798"/>
    <w:rsid w:val="0005789E"/>
    <w:rsid w:val="00060A42"/>
    <w:rsid w:val="00061252"/>
    <w:rsid w:val="00061897"/>
    <w:rsid w:val="00063048"/>
    <w:rsid w:val="0006367A"/>
    <w:rsid w:val="00064056"/>
    <w:rsid w:val="000650E1"/>
    <w:rsid w:val="000660DB"/>
    <w:rsid w:val="000664ED"/>
    <w:rsid w:val="00067509"/>
    <w:rsid w:val="000675A9"/>
    <w:rsid w:val="00067F9E"/>
    <w:rsid w:val="0007053E"/>
    <w:rsid w:val="00071BD2"/>
    <w:rsid w:val="00073D62"/>
    <w:rsid w:val="0007457C"/>
    <w:rsid w:val="000803E1"/>
    <w:rsid w:val="0008081A"/>
    <w:rsid w:val="00080E7C"/>
    <w:rsid w:val="0008191E"/>
    <w:rsid w:val="00082E53"/>
    <w:rsid w:val="0008303C"/>
    <w:rsid w:val="00083FFA"/>
    <w:rsid w:val="000853D3"/>
    <w:rsid w:val="00085741"/>
    <w:rsid w:val="000874B6"/>
    <w:rsid w:val="00087B76"/>
    <w:rsid w:val="000902E1"/>
    <w:rsid w:val="00090C32"/>
    <w:rsid w:val="0009182A"/>
    <w:rsid w:val="00091D18"/>
    <w:rsid w:val="0009377E"/>
    <w:rsid w:val="000961E9"/>
    <w:rsid w:val="00097E10"/>
    <w:rsid w:val="00097F19"/>
    <w:rsid w:val="000A09E5"/>
    <w:rsid w:val="000A1EEF"/>
    <w:rsid w:val="000A2536"/>
    <w:rsid w:val="000A274A"/>
    <w:rsid w:val="000A290E"/>
    <w:rsid w:val="000A5800"/>
    <w:rsid w:val="000A58F8"/>
    <w:rsid w:val="000A672B"/>
    <w:rsid w:val="000B0998"/>
    <w:rsid w:val="000B3954"/>
    <w:rsid w:val="000B3FE4"/>
    <w:rsid w:val="000B4B61"/>
    <w:rsid w:val="000B5335"/>
    <w:rsid w:val="000C07EB"/>
    <w:rsid w:val="000C2208"/>
    <w:rsid w:val="000C28D5"/>
    <w:rsid w:val="000C6FBD"/>
    <w:rsid w:val="000C7CEE"/>
    <w:rsid w:val="000D0BC8"/>
    <w:rsid w:val="000D124E"/>
    <w:rsid w:val="000D17A2"/>
    <w:rsid w:val="000D27A1"/>
    <w:rsid w:val="000D34C3"/>
    <w:rsid w:val="000D361B"/>
    <w:rsid w:val="000E0324"/>
    <w:rsid w:val="000E39F8"/>
    <w:rsid w:val="000E43DD"/>
    <w:rsid w:val="000F01C0"/>
    <w:rsid w:val="000F1C57"/>
    <w:rsid w:val="000F1CA4"/>
    <w:rsid w:val="000F1EC7"/>
    <w:rsid w:val="000F2A96"/>
    <w:rsid w:val="000F2C3B"/>
    <w:rsid w:val="000F2E5D"/>
    <w:rsid w:val="000F2F12"/>
    <w:rsid w:val="000F43FA"/>
    <w:rsid w:val="000F5660"/>
    <w:rsid w:val="00100F13"/>
    <w:rsid w:val="0010267F"/>
    <w:rsid w:val="001042B5"/>
    <w:rsid w:val="00106CD6"/>
    <w:rsid w:val="00106EB2"/>
    <w:rsid w:val="00106FEB"/>
    <w:rsid w:val="0010778B"/>
    <w:rsid w:val="001078A2"/>
    <w:rsid w:val="0011111A"/>
    <w:rsid w:val="0011209E"/>
    <w:rsid w:val="001122A1"/>
    <w:rsid w:val="001128EC"/>
    <w:rsid w:val="00112F2F"/>
    <w:rsid w:val="0011383A"/>
    <w:rsid w:val="00113B68"/>
    <w:rsid w:val="001142F8"/>
    <w:rsid w:val="0011557F"/>
    <w:rsid w:val="001159BC"/>
    <w:rsid w:val="00115B66"/>
    <w:rsid w:val="00115E66"/>
    <w:rsid w:val="001167B7"/>
    <w:rsid w:val="00121E23"/>
    <w:rsid w:val="001234CD"/>
    <w:rsid w:val="00125A07"/>
    <w:rsid w:val="00127ADA"/>
    <w:rsid w:val="001317FD"/>
    <w:rsid w:val="00131EE9"/>
    <w:rsid w:val="00132338"/>
    <w:rsid w:val="0013265E"/>
    <w:rsid w:val="00132B65"/>
    <w:rsid w:val="001337FE"/>
    <w:rsid w:val="0013530D"/>
    <w:rsid w:val="00137718"/>
    <w:rsid w:val="00140D4C"/>
    <w:rsid w:val="00141BB6"/>
    <w:rsid w:val="001425EE"/>
    <w:rsid w:val="00142772"/>
    <w:rsid w:val="00144EC7"/>
    <w:rsid w:val="00147B44"/>
    <w:rsid w:val="00150A23"/>
    <w:rsid w:val="001525D7"/>
    <w:rsid w:val="00153797"/>
    <w:rsid w:val="00153CBE"/>
    <w:rsid w:val="00155786"/>
    <w:rsid w:val="001565F6"/>
    <w:rsid w:val="00157487"/>
    <w:rsid w:val="0015755C"/>
    <w:rsid w:val="001617CA"/>
    <w:rsid w:val="00161B63"/>
    <w:rsid w:val="0016333E"/>
    <w:rsid w:val="001644B9"/>
    <w:rsid w:val="00164759"/>
    <w:rsid w:val="00166A70"/>
    <w:rsid w:val="00167505"/>
    <w:rsid w:val="00172CA1"/>
    <w:rsid w:val="00175D96"/>
    <w:rsid w:val="001760C7"/>
    <w:rsid w:val="0017620E"/>
    <w:rsid w:val="001765A4"/>
    <w:rsid w:val="0017686B"/>
    <w:rsid w:val="001807F7"/>
    <w:rsid w:val="00180B7B"/>
    <w:rsid w:val="00182C6F"/>
    <w:rsid w:val="00183C3B"/>
    <w:rsid w:val="001844AE"/>
    <w:rsid w:val="00184BAA"/>
    <w:rsid w:val="00185218"/>
    <w:rsid w:val="00185725"/>
    <w:rsid w:val="00186DF1"/>
    <w:rsid w:val="00187E40"/>
    <w:rsid w:val="00190333"/>
    <w:rsid w:val="001908F2"/>
    <w:rsid w:val="00190E59"/>
    <w:rsid w:val="001923F8"/>
    <w:rsid w:val="00192B5C"/>
    <w:rsid w:val="001934DF"/>
    <w:rsid w:val="0019449A"/>
    <w:rsid w:val="0019519F"/>
    <w:rsid w:val="001959F1"/>
    <w:rsid w:val="0019706F"/>
    <w:rsid w:val="001A05C4"/>
    <w:rsid w:val="001A10A8"/>
    <w:rsid w:val="001A307E"/>
    <w:rsid w:val="001A42B7"/>
    <w:rsid w:val="001A42E0"/>
    <w:rsid w:val="001A5308"/>
    <w:rsid w:val="001A60E6"/>
    <w:rsid w:val="001B0B35"/>
    <w:rsid w:val="001B1F89"/>
    <w:rsid w:val="001B2D08"/>
    <w:rsid w:val="001B349F"/>
    <w:rsid w:val="001B4B6E"/>
    <w:rsid w:val="001B6289"/>
    <w:rsid w:val="001B7955"/>
    <w:rsid w:val="001C1E00"/>
    <w:rsid w:val="001C2E17"/>
    <w:rsid w:val="001C4CA2"/>
    <w:rsid w:val="001C52BF"/>
    <w:rsid w:val="001C589E"/>
    <w:rsid w:val="001C5B51"/>
    <w:rsid w:val="001C7495"/>
    <w:rsid w:val="001D098C"/>
    <w:rsid w:val="001D126D"/>
    <w:rsid w:val="001D198B"/>
    <w:rsid w:val="001D27D5"/>
    <w:rsid w:val="001D325E"/>
    <w:rsid w:val="001D3770"/>
    <w:rsid w:val="001D40B1"/>
    <w:rsid w:val="001D44FC"/>
    <w:rsid w:val="001D4974"/>
    <w:rsid w:val="001D58E7"/>
    <w:rsid w:val="001D5F42"/>
    <w:rsid w:val="001D6916"/>
    <w:rsid w:val="001D73D8"/>
    <w:rsid w:val="001D7F21"/>
    <w:rsid w:val="001E005C"/>
    <w:rsid w:val="001E02C6"/>
    <w:rsid w:val="001E09C3"/>
    <w:rsid w:val="001E0C19"/>
    <w:rsid w:val="001E0DB5"/>
    <w:rsid w:val="001E1296"/>
    <w:rsid w:val="001E20D6"/>
    <w:rsid w:val="001E2363"/>
    <w:rsid w:val="001E3AAC"/>
    <w:rsid w:val="001E3EF5"/>
    <w:rsid w:val="001E6E72"/>
    <w:rsid w:val="001F047A"/>
    <w:rsid w:val="001F16F7"/>
    <w:rsid w:val="001F1B7B"/>
    <w:rsid w:val="001F1F11"/>
    <w:rsid w:val="001F1F64"/>
    <w:rsid w:val="001F262A"/>
    <w:rsid w:val="001F36F4"/>
    <w:rsid w:val="001F3802"/>
    <w:rsid w:val="001F3856"/>
    <w:rsid w:val="001F3A1D"/>
    <w:rsid w:val="001F3BC7"/>
    <w:rsid w:val="001F4769"/>
    <w:rsid w:val="001F58A2"/>
    <w:rsid w:val="001F61E0"/>
    <w:rsid w:val="001F7117"/>
    <w:rsid w:val="001F7B56"/>
    <w:rsid w:val="001F7DEF"/>
    <w:rsid w:val="002006FA"/>
    <w:rsid w:val="002009BB"/>
    <w:rsid w:val="00201379"/>
    <w:rsid w:val="002030D4"/>
    <w:rsid w:val="00204192"/>
    <w:rsid w:val="00204561"/>
    <w:rsid w:val="00205762"/>
    <w:rsid w:val="00205D01"/>
    <w:rsid w:val="002061E0"/>
    <w:rsid w:val="00206E2E"/>
    <w:rsid w:val="00206E40"/>
    <w:rsid w:val="0020754D"/>
    <w:rsid w:val="00207FE6"/>
    <w:rsid w:val="00211672"/>
    <w:rsid w:val="0021231B"/>
    <w:rsid w:val="00212A62"/>
    <w:rsid w:val="00212FA6"/>
    <w:rsid w:val="0021323D"/>
    <w:rsid w:val="00213AF7"/>
    <w:rsid w:val="00213F59"/>
    <w:rsid w:val="00214B23"/>
    <w:rsid w:val="002169E0"/>
    <w:rsid w:val="0021778E"/>
    <w:rsid w:val="00217C56"/>
    <w:rsid w:val="00217E09"/>
    <w:rsid w:val="002200EE"/>
    <w:rsid w:val="00220583"/>
    <w:rsid w:val="00220BF1"/>
    <w:rsid w:val="00221C2C"/>
    <w:rsid w:val="00221C71"/>
    <w:rsid w:val="00221E88"/>
    <w:rsid w:val="002221F3"/>
    <w:rsid w:val="002246B7"/>
    <w:rsid w:val="0022703A"/>
    <w:rsid w:val="002301B7"/>
    <w:rsid w:val="0023137C"/>
    <w:rsid w:val="00234BC0"/>
    <w:rsid w:val="00235514"/>
    <w:rsid w:val="00235B2D"/>
    <w:rsid w:val="00235C37"/>
    <w:rsid w:val="00235EB7"/>
    <w:rsid w:val="00236FCC"/>
    <w:rsid w:val="00237F58"/>
    <w:rsid w:val="00240673"/>
    <w:rsid w:val="0024255E"/>
    <w:rsid w:val="00242F6C"/>
    <w:rsid w:val="0024602F"/>
    <w:rsid w:val="00251870"/>
    <w:rsid w:val="00251D83"/>
    <w:rsid w:val="00252864"/>
    <w:rsid w:val="00252B8A"/>
    <w:rsid w:val="00255587"/>
    <w:rsid w:val="002609C0"/>
    <w:rsid w:val="00261FE6"/>
    <w:rsid w:val="002625AA"/>
    <w:rsid w:val="00264D93"/>
    <w:rsid w:val="002651CC"/>
    <w:rsid w:val="00265850"/>
    <w:rsid w:val="002700D3"/>
    <w:rsid w:val="00270DAC"/>
    <w:rsid w:val="002714F2"/>
    <w:rsid w:val="00271C6D"/>
    <w:rsid w:val="00272403"/>
    <w:rsid w:val="002726AD"/>
    <w:rsid w:val="00273D0C"/>
    <w:rsid w:val="00274CBC"/>
    <w:rsid w:val="00274F67"/>
    <w:rsid w:val="00275A53"/>
    <w:rsid w:val="00276661"/>
    <w:rsid w:val="00277A97"/>
    <w:rsid w:val="002815B9"/>
    <w:rsid w:val="0028199A"/>
    <w:rsid w:val="0028317D"/>
    <w:rsid w:val="002841DA"/>
    <w:rsid w:val="002848A8"/>
    <w:rsid w:val="00284DC9"/>
    <w:rsid w:val="002862E9"/>
    <w:rsid w:val="00286499"/>
    <w:rsid w:val="00290881"/>
    <w:rsid w:val="00293A36"/>
    <w:rsid w:val="00293B8E"/>
    <w:rsid w:val="00293C30"/>
    <w:rsid w:val="00293CD0"/>
    <w:rsid w:val="0029627D"/>
    <w:rsid w:val="002A1CFD"/>
    <w:rsid w:val="002A210F"/>
    <w:rsid w:val="002A3141"/>
    <w:rsid w:val="002A3AD5"/>
    <w:rsid w:val="002A6D32"/>
    <w:rsid w:val="002A6EA0"/>
    <w:rsid w:val="002A6ED3"/>
    <w:rsid w:val="002A754A"/>
    <w:rsid w:val="002B11CC"/>
    <w:rsid w:val="002B246C"/>
    <w:rsid w:val="002B388E"/>
    <w:rsid w:val="002B45A3"/>
    <w:rsid w:val="002B47C2"/>
    <w:rsid w:val="002B5716"/>
    <w:rsid w:val="002B7A42"/>
    <w:rsid w:val="002B7C01"/>
    <w:rsid w:val="002C1206"/>
    <w:rsid w:val="002C27B9"/>
    <w:rsid w:val="002C2AAC"/>
    <w:rsid w:val="002C2FB2"/>
    <w:rsid w:val="002C32F3"/>
    <w:rsid w:val="002C533E"/>
    <w:rsid w:val="002C6868"/>
    <w:rsid w:val="002D055A"/>
    <w:rsid w:val="002D2B08"/>
    <w:rsid w:val="002D2CD1"/>
    <w:rsid w:val="002D2FAE"/>
    <w:rsid w:val="002D38F0"/>
    <w:rsid w:val="002D497F"/>
    <w:rsid w:val="002D6443"/>
    <w:rsid w:val="002D6AC2"/>
    <w:rsid w:val="002D6ACD"/>
    <w:rsid w:val="002D73BD"/>
    <w:rsid w:val="002D7681"/>
    <w:rsid w:val="002D7C5A"/>
    <w:rsid w:val="002E0A73"/>
    <w:rsid w:val="002E22FB"/>
    <w:rsid w:val="002E2998"/>
    <w:rsid w:val="002E3011"/>
    <w:rsid w:val="002E32CE"/>
    <w:rsid w:val="002E359B"/>
    <w:rsid w:val="002E3BCC"/>
    <w:rsid w:val="002E44CB"/>
    <w:rsid w:val="002E6E53"/>
    <w:rsid w:val="002E7536"/>
    <w:rsid w:val="002F00CF"/>
    <w:rsid w:val="002F0912"/>
    <w:rsid w:val="002F4EEA"/>
    <w:rsid w:val="002F5790"/>
    <w:rsid w:val="002F68E8"/>
    <w:rsid w:val="002F6B95"/>
    <w:rsid w:val="002F6BDA"/>
    <w:rsid w:val="002F6C1E"/>
    <w:rsid w:val="002F6CA3"/>
    <w:rsid w:val="002F6F8C"/>
    <w:rsid w:val="002F7BC4"/>
    <w:rsid w:val="002F7F4F"/>
    <w:rsid w:val="00300F8A"/>
    <w:rsid w:val="003011A4"/>
    <w:rsid w:val="00301685"/>
    <w:rsid w:val="00301854"/>
    <w:rsid w:val="00302056"/>
    <w:rsid w:val="00302C21"/>
    <w:rsid w:val="003037E4"/>
    <w:rsid w:val="00305C73"/>
    <w:rsid w:val="003061F5"/>
    <w:rsid w:val="00306552"/>
    <w:rsid w:val="00306C9B"/>
    <w:rsid w:val="00307E92"/>
    <w:rsid w:val="0031335C"/>
    <w:rsid w:val="00314281"/>
    <w:rsid w:val="00315E5A"/>
    <w:rsid w:val="0031695E"/>
    <w:rsid w:val="00317BE1"/>
    <w:rsid w:val="00317E9C"/>
    <w:rsid w:val="0032021A"/>
    <w:rsid w:val="00320637"/>
    <w:rsid w:val="003242A9"/>
    <w:rsid w:val="0032488A"/>
    <w:rsid w:val="003257DA"/>
    <w:rsid w:val="00325CFF"/>
    <w:rsid w:val="00325EA7"/>
    <w:rsid w:val="003262F2"/>
    <w:rsid w:val="00326844"/>
    <w:rsid w:val="00326F74"/>
    <w:rsid w:val="00327AB3"/>
    <w:rsid w:val="00327C8A"/>
    <w:rsid w:val="00327D4A"/>
    <w:rsid w:val="00331162"/>
    <w:rsid w:val="00331A3C"/>
    <w:rsid w:val="00331EF5"/>
    <w:rsid w:val="00332F3D"/>
    <w:rsid w:val="003341A2"/>
    <w:rsid w:val="00335DE2"/>
    <w:rsid w:val="00336479"/>
    <w:rsid w:val="003377A9"/>
    <w:rsid w:val="003378CF"/>
    <w:rsid w:val="003413FB"/>
    <w:rsid w:val="00341AC8"/>
    <w:rsid w:val="00341D02"/>
    <w:rsid w:val="0034260B"/>
    <w:rsid w:val="00343C5F"/>
    <w:rsid w:val="00345BCC"/>
    <w:rsid w:val="0034769A"/>
    <w:rsid w:val="00347D47"/>
    <w:rsid w:val="0035213E"/>
    <w:rsid w:val="003522AA"/>
    <w:rsid w:val="0035322D"/>
    <w:rsid w:val="0035340F"/>
    <w:rsid w:val="003535C3"/>
    <w:rsid w:val="00354087"/>
    <w:rsid w:val="00356024"/>
    <w:rsid w:val="003565FD"/>
    <w:rsid w:val="0036018D"/>
    <w:rsid w:val="0036040F"/>
    <w:rsid w:val="00360AAD"/>
    <w:rsid w:val="00361CCA"/>
    <w:rsid w:val="00362F3A"/>
    <w:rsid w:val="003634B2"/>
    <w:rsid w:val="00363A6E"/>
    <w:rsid w:val="00363F5A"/>
    <w:rsid w:val="003649E2"/>
    <w:rsid w:val="00367F35"/>
    <w:rsid w:val="00370208"/>
    <w:rsid w:val="00370ACF"/>
    <w:rsid w:val="0037123F"/>
    <w:rsid w:val="00371E2C"/>
    <w:rsid w:val="0037394C"/>
    <w:rsid w:val="00373C8E"/>
    <w:rsid w:val="00373F01"/>
    <w:rsid w:val="00376AD4"/>
    <w:rsid w:val="00377029"/>
    <w:rsid w:val="0037750A"/>
    <w:rsid w:val="0038599F"/>
    <w:rsid w:val="00386382"/>
    <w:rsid w:val="0038648B"/>
    <w:rsid w:val="00387C1F"/>
    <w:rsid w:val="00387CF7"/>
    <w:rsid w:val="00387E52"/>
    <w:rsid w:val="003906C3"/>
    <w:rsid w:val="003918D7"/>
    <w:rsid w:val="00393F62"/>
    <w:rsid w:val="003942BB"/>
    <w:rsid w:val="00394857"/>
    <w:rsid w:val="003970AA"/>
    <w:rsid w:val="003A3BB7"/>
    <w:rsid w:val="003A564D"/>
    <w:rsid w:val="003A60E7"/>
    <w:rsid w:val="003A77B8"/>
    <w:rsid w:val="003A79DD"/>
    <w:rsid w:val="003B0310"/>
    <w:rsid w:val="003B099E"/>
    <w:rsid w:val="003B151E"/>
    <w:rsid w:val="003B157F"/>
    <w:rsid w:val="003B2C02"/>
    <w:rsid w:val="003B2C90"/>
    <w:rsid w:val="003B2D26"/>
    <w:rsid w:val="003B3F88"/>
    <w:rsid w:val="003B473A"/>
    <w:rsid w:val="003B47C3"/>
    <w:rsid w:val="003B482F"/>
    <w:rsid w:val="003B52A8"/>
    <w:rsid w:val="003B5354"/>
    <w:rsid w:val="003B6144"/>
    <w:rsid w:val="003B6B0F"/>
    <w:rsid w:val="003B738F"/>
    <w:rsid w:val="003C14AF"/>
    <w:rsid w:val="003C19A3"/>
    <w:rsid w:val="003C2C83"/>
    <w:rsid w:val="003C3AC5"/>
    <w:rsid w:val="003C409E"/>
    <w:rsid w:val="003C478A"/>
    <w:rsid w:val="003C6479"/>
    <w:rsid w:val="003C7C42"/>
    <w:rsid w:val="003D0DE0"/>
    <w:rsid w:val="003D16E4"/>
    <w:rsid w:val="003D29A8"/>
    <w:rsid w:val="003D2C97"/>
    <w:rsid w:val="003D3202"/>
    <w:rsid w:val="003D3BF3"/>
    <w:rsid w:val="003D422D"/>
    <w:rsid w:val="003D4B2F"/>
    <w:rsid w:val="003D5009"/>
    <w:rsid w:val="003D5445"/>
    <w:rsid w:val="003D5DE9"/>
    <w:rsid w:val="003D6056"/>
    <w:rsid w:val="003D653C"/>
    <w:rsid w:val="003D774B"/>
    <w:rsid w:val="003E08DD"/>
    <w:rsid w:val="003E0E75"/>
    <w:rsid w:val="003E2045"/>
    <w:rsid w:val="003E3982"/>
    <w:rsid w:val="003E48AF"/>
    <w:rsid w:val="003E5360"/>
    <w:rsid w:val="003E7AA9"/>
    <w:rsid w:val="003E7B8C"/>
    <w:rsid w:val="003F127B"/>
    <w:rsid w:val="003F1CED"/>
    <w:rsid w:val="003F20D8"/>
    <w:rsid w:val="003F2152"/>
    <w:rsid w:val="003F28B2"/>
    <w:rsid w:val="003F3433"/>
    <w:rsid w:val="003F3C54"/>
    <w:rsid w:val="003F417D"/>
    <w:rsid w:val="003F5FB2"/>
    <w:rsid w:val="003F652E"/>
    <w:rsid w:val="003F7F9D"/>
    <w:rsid w:val="00400713"/>
    <w:rsid w:val="00404357"/>
    <w:rsid w:val="0040447B"/>
    <w:rsid w:val="00405D6C"/>
    <w:rsid w:val="00405ECF"/>
    <w:rsid w:val="00406209"/>
    <w:rsid w:val="0041105D"/>
    <w:rsid w:val="00411AC4"/>
    <w:rsid w:val="00412EFA"/>
    <w:rsid w:val="00413293"/>
    <w:rsid w:val="00414062"/>
    <w:rsid w:val="004151CF"/>
    <w:rsid w:val="00421600"/>
    <w:rsid w:val="00421FF9"/>
    <w:rsid w:val="0042387B"/>
    <w:rsid w:val="004240F5"/>
    <w:rsid w:val="00425FA1"/>
    <w:rsid w:val="004266F6"/>
    <w:rsid w:val="00426DDE"/>
    <w:rsid w:val="00426EFF"/>
    <w:rsid w:val="0042743A"/>
    <w:rsid w:val="00432203"/>
    <w:rsid w:val="00434FA3"/>
    <w:rsid w:val="00436EBF"/>
    <w:rsid w:val="00437B00"/>
    <w:rsid w:val="0044024D"/>
    <w:rsid w:val="004408E6"/>
    <w:rsid w:val="004436BA"/>
    <w:rsid w:val="004441EE"/>
    <w:rsid w:val="00444CA3"/>
    <w:rsid w:val="00444DF5"/>
    <w:rsid w:val="00446B71"/>
    <w:rsid w:val="00447282"/>
    <w:rsid w:val="00450118"/>
    <w:rsid w:val="00451322"/>
    <w:rsid w:val="004517DC"/>
    <w:rsid w:val="00453021"/>
    <w:rsid w:val="0045318F"/>
    <w:rsid w:val="00453539"/>
    <w:rsid w:val="0045368E"/>
    <w:rsid w:val="0045689F"/>
    <w:rsid w:val="00460846"/>
    <w:rsid w:val="00460E98"/>
    <w:rsid w:val="0046135C"/>
    <w:rsid w:val="004616E3"/>
    <w:rsid w:val="00461899"/>
    <w:rsid w:val="004627B8"/>
    <w:rsid w:val="00462BC1"/>
    <w:rsid w:val="00463381"/>
    <w:rsid w:val="00464C45"/>
    <w:rsid w:val="00467425"/>
    <w:rsid w:val="00467534"/>
    <w:rsid w:val="0047032E"/>
    <w:rsid w:val="00470B40"/>
    <w:rsid w:val="004733FE"/>
    <w:rsid w:val="00474938"/>
    <w:rsid w:val="00474D0D"/>
    <w:rsid w:val="004753CA"/>
    <w:rsid w:val="00475A27"/>
    <w:rsid w:val="00475F55"/>
    <w:rsid w:val="00477358"/>
    <w:rsid w:val="00477D39"/>
    <w:rsid w:val="00477DFA"/>
    <w:rsid w:val="00480345"/>
    <w:rsid w:val="004805A6"/>
    <w:rsid w:val="00480ACB"/>
    <w:rsid w:val="00484ED8"/>
    <w:rsid w:val="004862B2"/>
    <w:rsid w:val="004866B5"/>
    <w:rsid w:val="00487AD1"/>
    <w:rsid w:val="004906A9"/>
    <w:rsid w:val="00490EA7"/>
    <w:rsid w:val="00491A8D"/>
    <w:rsid w:val="00496609"/>
    <w:rsid w:val="0049761F"/>
    <w:rsid w:val="004A0001"/>
    <w:rsid w:val="004A0D51"/>
    <w:rsid w:val="004A3B7E"/>
    <w:rsid w:val="004A4A61"/>
    <w:rsid w:val="004A5089"/>
    <w:rsid w:val="004A67D2"/>
    <w:rsid w:val="004B0595"/>
    <w:rsid w:val="004B0D4C"/>
    <w:rsid w:val="004B146B"/>
    <w:rsid w:val="004B16EE"/>
    <w:rsid w:val="004B1DCE"/>
    <w:rsid w:val="004B2E41"/>
    <w:rsid w:val="004B6717"/>
    <w:rsid w:val="004B7BDF"/>
    <w:rsid w:val="004C009D"/>
    <w:rsid w:val="004C0954"/>
    <w:rsid w:val="004C0BF1"/>
    <w:rsid w:val="004C0C14"/>
    <w:rsid w:val="004C1362"/>
    <w:rsid w:val="004C1548"/>
    <w:rsid w:val="004C1DFF"/>
    <w:rsid w:val="004C3643"/>
    <w:rsid w:val="004C4209"/>
    <w:rsid w:val="004C612A"/>
    <w:rsid w:val="004C73C8"/>
    <w:rsid w:val="004D0C6A"/>
    <w:rsid w:val="004D16C3"/>
    <w:rsid w:val="004D2DDA"/>
    <w:rsid w:val="004D3A94"/>
    <w:rsid w:val="004D5837"/>
    <w:rsid w:val="004D6737"/>
    <w:rsid w:val="004D686D"/>
    <w:rsid w:val="004D7FBB"/>
    <w:rsid w:val="004E127B"/>
    <w:rsid w:val="004E1F34"/>
    <w:rsid w:val="004E2523"/>
    <w:rsid w:val="004E254E"/>
    <w:rsid w:val="004E287F"/>
    <w:rsid w:val="004E3052"/>
    <w:rsid w:val="004E3152"/>
    <w:rsid w:val="004E4CA5"/>
    <w:rsid w:val="004E6397"/>
    <w:rsid w:val="004E6FC0"/>
    <w:rsid w:val="004E712E"/>
    <w:rsid w:val="004F4A73"/>
    <w:rsid w:val="004F4B44"/>
    <w:rsid w:val="004F5362"/>
    <w:rsid w:val="004F6133"/>
    <w:rsid w:val="004F754C"/>
    <w:rsid w:val="004F7B2B"/>
    <w:rsid w:val="00500FE9"/>
    <w:rsid w:val="00501093"/>
    <w:rsid w:val="00502404"/>
    <w:rsid w:val="0050247B"/>
    <w:rsid w:val="00503195"/>
    <w:rsid w:val="0050516B"/>
    <w:rsid w:val="00506ACE"/>
    <w:rsid w:val="00510574"/>
    <w:rsid w:val="005114BD"/>
    <w:rsid w:val="00511D0A"/>
    <w:rsid w:val="00512A14"/>
    <w:rsid w:val="0051380D"/>
    <w:rsid w:val="00514800"/>
    <w:rsid w:val="0051482A"/>
    <w:rsid w:val="00514E5D"/>
    <w:rsid w:val="005158CB"/>
    <w:rsid w:val="0051643A"/>
    <w:rsid w:val="00516ECB"/>
    <w:rsid w:val="005170F3"/>
    <w:rsid w:val="00520035"/>
    <w:rsid w:val="00520B95"/>
    <w:rsid w:val="00527973"/>
    <w:rsid w:val="00527E9D"/>
    <w:rsid w:val="005304EA"/>
    <w:rsid w:val="00531425"/>
    <w:rsid w:val="00533552"/>
    <w:rsid w:val="00537500"/>
    <w:rsid w:val="00537CAF"/>
    <w:rsid w:val="00540176"/>
    <w:rsid w:val="0054141A"/>
    <w:rsid w:val="0054181D"/>
    <w:rsid w:val="0054255B"/>
    <w:rsid w:val="005433DE"/>
    <w:rsid w:val="005440D1"/>
    <w:rsid w:val="00545C67"/>
    <w:rsid w:val="00547380"/>
    <w:rsid w:val="00547F59"/>
    <w:rsid w:val="00550992"/>
    <w:rsid w:val="00550AFD"/>
    <w:rsid w:val="00550C11"/>
    <w:rsid w:val="00551F26"/>
    <w:rsid w:val="00552266"/>
    <w:rsid w:val="00552EC1"/>
    <w:rsid w:val="00553681"/>
    <w:rsid w:val="005550F6"/>
    <w:rsid w:val="0055550B"/>
    <w:rsid w:val="00555ED7"/>
    <w:rsid w:val="00557776"/>
    <w:rsid w:val="00560549"/>
    <w:rsid w:val="005606E1"/>
    <w:rsid w:val="00566FD3"/>
    <w:rsid w:val="005677A7"/>
    <w:rsid w:val="00570449"/>
    <w:rsid w:val="00571F34"/>
    <w:rsid w:val="00572CE4"/>
    <w:rsid w:val="0057527C"/>
    <w:rsid w:val="00575941"/>
    <w:rsid w:val="00575C0B"/>
    <w:rsid w:val="0057621A"/>
    <w:rsid w:val="005778C0"/>
    <w:rsid w:val="00577964"/>
    <w:rsid w:val="00581512"/>
    <w:rsid w:val="0058342B"/>
    <w:rsid w:val="00585D6E"/>
    <w:rsid w:val="0058672F"/>
    <w:rsid w:val="00586E47"/>
    <w:rsid w:val="005876E6"/>
    <w:rsid w:val="00590F40"/>
    <w:rsid w:val="00591F7E"/>
    <w:rsid w:val="0059437B"/>
    <w:rsid w:val="00594925"/>
    <w:rsid w:val="005959B7"/>
    <w:rsid w:val="0059655D"/>
    <w:rsid w:val="0059658C"/>
    <w:rsid w:val="00596DD5"/>
    <w:rsid w:val="005A10C0"/>
    <w:rsid w:val="005A4148"/>
    <w:rsid w:val="005A51A2"/>
    <w:rsid w:val="005A6822"/>
    <w:rsid w:val="005A7B93"/>
    <w:rsid w:val="005B058C"/>
    <w:rsid w:val="005B13F2"/>
    <w:rsid w:val="005B2A7E"/>
    <w:rsid w:val="005B53AA"/>
    <w:rsid w:val="005B5742"/>
    <w:rsid w:val="005B74AA"/>
    <w:rsid w:val="005B755B"/>
    <w:rsid w:val="005C0B70"/>
    <w:rsid w:val="005C1B88"/>
    <w:rsid w:val="005C2488"/>
    <w:rsid w:val="005C2739"/>
    <w:rsid w:val="005C2CBE"/>
    <w:rsid w:val="005C3FE2"/>
    <w:rsid w:val="005C4BFE"/>
    <w:rsid w:val="005C4C70"/>
    <w:rsid w:val="005C4F28"/>
    <w:rsid w:val="005D03D0"/>
    <w:rsid w:val="005D04A5"/>
    <w:rsid w:val="005D2528"/>
    <w:rsid w:val="005D2CC4"/>
    <w:rsid w:val="005D3B9A"/>
    <w:rsid w:val="005D5AB9"/>
    <w:rsid w:val="005D5E28"/>
    <w:rsid w:val="005D6507"/>
    <w:rsid w:val="005D6D6C"/>
    <w:rsid w:val="005D7420"/>
    <w:rsid w:val="005E0634"/>
    <w:rsid w:val="005E06E6"/>
    <w:rsid w:val="005E0CDB"/>
    <w:rsid w:val="005E109F"/>
    <w:rsid w:val="005E320B"/>
    <w:rsid w:val="005E3EE0"/>
    <w:rsid w:val="005E463F"/>
    <w:rsid w:val="005E4B38"/>
    <w:rsid w:val="005E51BC"/>
    <w:rsid w:val="005E552A"/>
    <w:rsid w:val="005E603F"/>
    <w:rsid w:val="005E6429"/>
    <w:rsid w:val="005E772C"/>
    <w:rsid w:val="005E7941"/>
    <w:rsid w:val="005F26BB"/>
    <w:rsid w:val="005F31CF"/>
    <w:rsid w:val="005F3519"/>
    <w:rsid w:val="005F5438"/>
    <w:rsid w:val="005F5F01"/>
    <w:rsid w:val="00600328"/>
    <w:rsid w:val="0060076A"/>
    <w:rsid w:val="0060132E"/>
    <w:rsid w:val="0060182A"/>
    <w:rsid w:val="00602DD2"/>
    <w:rsid w:val="00604BD2"/>
    <w:rsid w:val="006055A6"/>
    <w:rsid w:val="00607517"/>
    <w:rsid w:val="00610666"/>
    <w:rsid w:val="00611DEF"/>
    <w:rsid w:val="00611FCB"/>
    <w:rsid w:val="00612FF0"/>
    <w:rsid w:val="0061409F"/>
    <w:rsid w:val="00616C82"/>
    <w:rsid w:val="00617590"/>
    <w:rsid w:val="00617F68"/>
    <w:rsid w:val="0062089E"/>
    <w:rsid w:val="00620A0F"/>
    <w:rsid w:val="006211EF"/>
    <w:rsid w:val="00622765"/>
    <w:rsid w:val="00622833"/>
    <w:rsid w:val="0062528B"/>
    <w:rsid w:val="00627180"/>
    <w:rsid w:val="00627F98"/>
    <w:rsid w:val="0063013A"/>
    <w:rsid w:val="00630CF4"/>
    <w:rsid w:val="00632C52"/>
    <w:rsid w:val="00633D01"/>
    <w:rsid w:val="00634F7A"/>
    <w:rsid w:val="00635174"/>
    <w:rsid w:val="006351A1"/>
    <w:rsid w:val="00635F22"/>
    <w:rsid w:val="00635F8F"/>
    <w:rsid w:val="00643024"/>
    <w:rsid w:val="0064344D"/>
    <w:rsid w:val="00644908"/>
    <w:rsid w:val="00645900"/>
    <w:rsid w:val="006461CC"/>
    <w:rsid w:val="00650646"/>
    <w:rsid w:val="00651953"/>
    <w:rsid w:val="00654330"/>
    <w:rsid w:val="0065490D"/>
    <w:rsid w:val="0065590F"/>
    <w:rsid w:val="00655D23"/>
    <w:rsid w:val="0065637C"/>
    <w:rsid w:val="006607BF"/>
    <w:rsid w:val="00661E32"/>
    <w:rsid w:val="006639B3"/>
    <w:rsid w:val="00663FC9"/>
    <w:rsid w:val="006666AE"/>
    <w:rsid w:val="00666DD7"/>
    <w:rsid w:val="00670929"/>
    <w:rsid w:val="00670FC7"/>
    <w:rsid w:val="0067101C"/>
    <w:rsid w:val="006714CC"/>
    <w:rsid w:val="00673CE7"/>
    <w:rsid w:val="00675C7F"/>
    <w:rsid w:val="00676581"/>
    <w:rsid w:val="006838E4"/>
    <w:rsid w:val="00684B03"/>
    <w:rsid w:val="006857B8"/>
    <w:rsid w:val="0068593D"/>
    <w:rsid w:val="006865CF"/>
    <w:rsid w:val="00687367"/>
    <w:rsid w:val="006879FF"/>
    <w:rsid w:val="00693DEE"/>
    <w:rsid w:val="00695C89"/>
    <w:rsid w:val="00696360"/>
    <w:rsid w:val="006A0553"/>
    <w:rsid w:val="006A1AD2"/>
    <w:rsid w:val="006A248D"/>
    <w:rsid w:val="006A4CA3"/>
    <w:rsid w:val="006A6F92"/>
    <w:rsid w:val="006B055D"/>
    <w:rsid w:val="006B0612"/>
    <w:rsid w:val="006B06D9"/>
    <w:rsid w:val="006B1580"/>
    <w:rsid w:val="006B1E2E"/>
    <w:rsid w:val="006B2357"/>
    <w:rsid w:val="006B2D47"/>
    <w:rsid w:val="006B4AB3"/>
    <w:rsid w:val="006B4C7A"/>
    <w:rsid w:val="006B5EC1"/>
    <w:rsid w:val="006B6F01"/>
    <w:rsid w:val="006C1010"/>
    <w:rsid w:val="006C1188"/>
    <w:rsid w:val="006C1CC0"/>
    <w:rsid w:val="006C35E9"/>
    <w:rsid w:val="006C42D1"/>
    <w:rsid w:val="006C431D"/>
    <w:rsid w:val="006C4ACE"/>
    <w:rsid w:val="006C6630"/>
    <w:rsid w:val="006D030C"/>
    <w:rsid w:val="006D3724"/>
    <w:rsid w:val="006D436B"/>
    <w:rsid w:val="006D4DE0"/>
    <w:rsid w:val="006D5E80"/>
    <w:rsid w:val="006D641E"/>
    <w:rsid w:val="006D6657"/>
    <w:rsid w:val="006D735F"/>
    <w:rsid w:val="006D73C5"/>
    <w:rsid w:val="006E0438"/>
    <w:rsid w:val="006E3B64"/>
    <w:rsid w:val="006E42AD"/>
    <w:rsid w:val="006E5383"/>
    <w:rsid w:val="006E53F6"/>
    <w:rsid w:val="006E62CE"/>
    <w:rsid w:val="006E71B3"/>
    <w:rsid w:val="006E7420"/>
    <w:rsid w:val="006F10B9"/>
    <w:rsid w:val="006F1BB3"/>
    <w:rsid w:val="006F220C"/>
    <w:rsid w:val="006F23B7"/>
    <w:rsid w:val="006F2FB8"/>
    <w:rsid w:val="006F529E"/>
    <w:rsid w:val="006F5C2E"/>
    <w:rsid w:val="006F5CB5"/>
    <w:rsid w:val="006F6E91"/>
    <w:rsid w:val="006F7D3F"/>
    <w:rsid w:val="006F7F1E"/>
    <w:rsid w:val="00701065"/>
    <w:rsid w:val="00703F05"/>
    <w:rsid w:val="007045D2"/>
    <w:rsid w:val="007058FD"/>
    <w:rsid w:val="00705D55"/>
    <w:rsid w:val="00705ECF"/>
    <w:rsid w:val="00707EA7"/>
    <w:rsid w:val="00707F20"/>
    <w:rsid w:val="00711898"/>
    <w:rsid w:val="0071202C"/>
    <w:rsid w:val="007122C6"/>
    <w:rsid w:val="00712698"/>
    <w:rsid w:val="007128B4"/>
    <w:rsid w:val="007151FB"/>
    <w:rsid w:val="0071528D"/>
    <w:rsid w:val="00715398"/>
    <w:rsid w:val="007154C2"/>
    <w:rsid w:val="00717063"/>
    <w:rsid w:val="00717B20"/>
    <w:rsid w:val="00723F81"/>
    <w:rsid w:val="0072484C"/>
    <w:rsid w:val="007248DC"/>
    <w:rsid w:val="00724F2C"/>
    <w:rsid w:val="00724FF7"/>
    <w:rsid w:val="007253A0"/>
    <w:rsid w:val="00726F93"/>
    <w:rsid w:val="00727603"/>
    <w:rsid w:val="00730D24"/>
    <w:rsid w:val="00730E34"/>
    <w:rsid w:val="00731720"/>
    <w:rsid w:val="00732BA3"/>
    <w:rsid w:val="00732BB1"/>
    <w:rsid w:val="00732C6F"/>
    <w:rsid w:val="0073383A"/>
    <w:rsid w:val="00734BDF"/>
    <w:rsid w:val="00734FFA"/>
    <w:rsid w:val="00742153"/>
    <w:rsid w:val="00743F95"/>
    <w:rsid w:val="0074451D"/>
    <w:rsid w:val="00745BB6"/>
    <w:rsid w:val="007463D3"/>
    <w:rsid w:val="00746E29"/>
    <w:rsid w:val="00747A8A"/>
    <w:rsid w:val="00750298"/>
    <w:rsid w:val="00750484"/>
    <w:rsid w:val="00750913"/>
    <w:rsid w:val="0075212D"/>
    <w:rsid w:val="007523BB"/>
    <w:rsid w:val="00752626"/>
    <w:rsid w:val="00753567"/>
    <w:rsid w:val="00755920"/>
    <w:rsid w:val="0075649C"/>
    <w:rsid w:val="00760719"/>
    <w:rsid w:val="00760734"/>
    <w:rsid w:val="007624E9"/>
    <w:rsid w:val="00764126"/>
    <w:rsid w:val="00764CB0"/>
    <w:rsid w:val="00766962"/>
    <w:rsid w:val="007708C7"/>
    <w:rsid w:val="007715BE"/>
    <w:rsid w:val="00772DA2"/>
    <w:rsid w:val="00774627"/>
    <w:rsid w:val="00774C76"/>
    <w:rsid w:val="00774D5B"/>
    <w:rsid w:val="00775229"/>
    <w:rsid w:val="00777637"/>
    <w:rsid w:val="007809AD"/>
    <w:rsid w:val="00781CDB"/>
    <w:rsid w:val="00782611"/>
    <w:rsid w:val="007838AD"/>
    <w:rsid w:val="00783B10"/>
    <w:rsid w:val="0078436D"/>
    <w:rsid w:val="007847CC"/>
    <w:rsid w:val="00784DC5"/>
    <w:rsid w:val="00787E65"/>
    <w:rsid w:val="007900CE"/>
    <w:rsid w:val="007922C1"/>
    <w:rsid w:val="00793DF8"/>
    <w:rsid w:val="00795509"/>
    <w:rsid w:val="00795C27"/>
    <w:rsid w:val="007969BE"/>
    <w:rsid w:val="00797B18"/>
    <w:rsid w:val="007A0138"/>
    <w:rsid w:val="007A16E8"/>
    <w:rsid w:val="007A1F54"/>
    <w:rsid w:val="007A2AD1"/>
    <w:rsid w:val="007A4993"/>
    <w:rsid w:val="007A7102"/>
    <w:rsid w:val="007B0E6E"/>
    <w:rsid w:val="007B18B6"/>
    <w:rsid w:val="007B1B61"/>
    <w:rsid w:val="007B29EB"/>
    <w:rsid w:val="007B3E13"/>
    <w:rsid w:val="007B547D"/>
    <w:rsid w:val="007C05BC"/>
    <w:rsid w:val="007C0CFD"/>
    <w:rsid w:val="007C19CF"/>
    <w:rsid w:val="007C1C67"/>
    <w:rsid w:val="007C1E57"/>
    <w:rsid w:val="007C20BC"/>
    <w:rsid w:val="007C333C"/>
    <w:rsid w:val="007C4ACD"/>
    <w:rsid w:val="007C4ECD"/>
    <w:rsid w:val="007C55FF"/>
    <w:rsid w:val="007C78C0"/>
    <w:rsid w:val="007D081C"/>
    <w:rsid w:val="007D08CE"/>
    <w:rsid w:val="007D27B4"/>
    <w:rsid w:val="007D28EC"/>
    <w:rsid w:val="007D3F9C"/>
    <w:rsid w:val="007D41FA"/>
    <w:rsid w:val="007D49CF"/>
    <w:rsid w:val="007D4F49"/>
    <w:rsid w:val="007D6778"/>
    <w:rsid w:val="007D6DA1"/>
    <w:rsid w:val="007D6E64"/>
    <w:rsid w:val="007E07E7"/>
    <w:rsid w:val="007E0A69"/>
    <w:rsid w:val="007E0B95"/>
    <w:rsid w:val="007E0B98"/>
    <w:rsid w:val="007E119E"/>
    <w:rsid w:val="007E16DC"/>
    <w:rsid w:val="007E23B3"/>
    <w:rsid w:val="007E490C"/>
    <w:rsid w:val="007E5C9C"/>
    <w:rsid w:val="007E5D9F"/>
    <w:rsid w:val="007E6C25"/>
    <w:rsid w:val="007F0D93"/>
    <w:rsid w:val="007F24AB"/>
    <w:rsid w:val="007F25CF"/>
    <w:rsid w:val="007F2DFD"/>
    <w:rsid w:val="007F43E3"/>
    <w:rsid w:val="007F5B09"/>
    <w:rsid w:val="007F7EDE"/>
    <w:rsid w:val="0080056B"/>
    <w:rsid w:val="0080154A"/>
    <w:rsid w:val="00801F3D"/>
    <w:rsid w:val="008023D4"/>
    <w:rsid w:val="008027FE"/>
    <w:rsid w:val="00803455"/>
    <w:rsid w:val="00805783"/>
    <w:rsid w:val="00807135"/>
    <w:rsid w:val="00811DD8"/>
    <w:rsid w:val="00812A55"/>
    <w:rsid w:val="00812E4A"/>
    <w:rsid w:val="0081308A"/>
    <w:rsid w:val="0081320D"/>
    <w:rsid w:val="00813D14"/>
    <w:rsid w:val="00815C80"/>
    <w:rsid w:val="008202D6"/>
    <w:rsid w:val="0082101B"/>
    <w:rsid w:val="0082239B"/>
    <w:rsid w:val="008229E0"/>
    <w:rsid w:val="00822B3A"/>
    <w:rsid w:val="00822BED"/>
    <w:rsid w:val="008232DE"/>
    <w:rsid w:val="00823712"/>
    <w:rsid w:val="00823758"/>
    <w:rsid w:val="00825C25"/>
    <w:rsid w:val="008263EB"/>
    <w:rsid w:val="0082692F"/>
    <w:rsid w:val="00827E9F"/>
    <w:rsid w:val="0083137D"/>
    <w:rsid w:val="00832013"/>
    <w:rsid w:val="008320C2"/>
    <w:rsid w:val="00832209"/>
    <w:rsid w:val="00832856"/>
    <w:rsid w:val="00832C65"/>
    <w:rsid w:val="00840484"/>
    <w:rsid w:val="00841F6B"/>
    <w:rsid w:val="00842183"/>
    <w:rsid w:val="00842858"/>
    <w:rsid w:val="00844191"/>
    <w:rsid w:val="0084686B"/>
    <w:rsid w:val="00847D2C"/>
    <w:rsid w:val="00850723"/>
    <w:rsid w:val="00850F6A"/>
    <w:rsid w:val="008515D0"/>
    <w:rsid w:val="00854245"/>
    <w:rsid w:val="008546DA"/>
    <w:rsid w:val="008561F1"/>
    <w:rsid w:val="00856BD6"/>
    <w:rsid w:val="00857D9B"/>
    <w:rsid w:val="00861A72"/>
    <w:rsid w:val="00862094"/>
    <w:rsid w:val="008620A1"/>
    <w:rsid w:val="008630CA"/>
    <w:rsid w:val="00863585"/>
    <w:rsid w:val="00863EA2"/>
    <w:rsid w:val="00865A73"/>
    <w:rsid w:val="0086624C"/>
    <w:rsid w:val="00867CE5"/>
    <w:rsid w:val="00871181"/>
    <w:rsid w:val="00871D02"/>
    <w:rsid w:val="0087341B"/>
    <w:rsid w:val="008750C9"/>
    <w:rsid w:val="00875597"/>
    <w:rsid w:val="0087580C"/>
    <w:rsid w:val="00876F0E"/>
    <w:rsid w:val="0087715B"/>
    <w:rsid w:val="00877BA2"/>
    <w:rsid w:val="0088024E"/>
    <w:rsid w:val="00882BE8"/>
    <w:rsid w:val="00885B97"/>
    <w:rsid w:val="00886FBE"/>
    <w:rsid w:val="0089103A"/>
    <w:rsid w:val="00891511"/>
    <w:rsid w:val="00891824"/>
    <w:rsid w:val="00892033"/>
    <w:rsid w:val="00892100"/>
    <w:rsid w:val="0089326A"/>
    <w:rsid w:val="00893496"/>
    <w:rsid w:val="008945F9"/>
    <w:rsid w:val="00895321"/>
    <w:rsid w:val="00895709"/>
    <w:rsid w:val="00896016"/>
    <w:rsid w:val="00896FEE"/>
    <w:rsid w:val="00897700"/>
    <w:rsid w:val="008A052E"/>
    <w:rsid w:val="008A1873"/>
    <w:rsid w:val="008A48BD"/>
    <w:rsid w:val="008A50B0"/>
    <w:rsid w:val="008B0F59"/>
    <w:rsid w:val="008B15B9"/>
    <w:rsid w:val="008B2B1A"/>
    <w:rsid w:val="008B375D"/>
    <w:rsid w:val="008B3F47"/>
    <w:rsid w:val="008B49D7"/>
    <w:rsid w:val="008B5C9B"/>
    <w:rsid w:val="008B7E98"/>
    <w:rsid w:val="008C0799"/>
    <w:rsid w:val="008C38E0"/>
    <w:rsid w:val="008C3EB6"/>
    <w:rsid w:val="008C4D70"/>
    <w:rsid w:val="008C509D"/>
    <w:rsid w:val="008C615F"/>
    <w:rsid w:val="008C67AB"/>
    <w:rsid w:val="008C6B95"/>
    <w:rsid w:val="008D1A54"/>
    <w:rsid w:val="008D2458"/>
    <w:rsid w:val="008D3367"/>
    <w:rsid w:val="008D3A34"/>
    <w:rsid w:val="008D3D09"/>
    <w:rsid w:val="008D4B79"/>
    <w:rsid w:val="008D4C64"/>
    <w:rsid w:val="008D4FB8"/>
    <w:rsid w:val="008D5991"/>
    <w:rsid w:val="008D63FE"/>
    <w:rsid w:val="008D6733"/>
    <w:rsid w:val="008E0558"/>
    <w:rsid w:val="008E115F"/>
    <w:rsid w:val="008E1BB9"/>
    <w:rsid w:val="008E29C1"/>
    <w:rsid w:val="008E4B43"/>
    <w:rsid w:val="008E552D"/>
    <w:rsid w:val="008E596A"/>
    <w:rsid w:val="008E6F84"/>
    <w:rsid w:val="008F0D8A"/>
    <w:rsid w:val="008F0F18"/>
    <w:rsid w:val="008F25F8"/>
    <w:rsid w:val="008F29B9"/>
    <w:rsid w:val="008F3931"/>
    <w:rsid w:val="008F425F"/>
    <w:rsid w:val="008F4E44"/>
    <w:rsid w:val="008F58CA"/>
    <w:rsid w:val="008F7CBC"/>
    <w:rsid w:val="009003A5"/>
    <w:rsid w:val="009010FF"/>
    <w:rsid w:val="00901D2D"/>
    <w:rsid w:val="00902A73"/>
    <w:rsid w:val="00902D50"/>
    <w:rsid w:val="00903BC8"/>
    <w:rsid w:val="00904B31"/>
    <w:rsid w:val="00905A06"/>
    <w:rsid w:val="00905A8B"/>
    <w:rsid w:val="00905DD2"/>
    <w:rsid w:val="00906251"/>
    <w:rsid w:val="00913CAC"/>
    <w:rsid w:val="0091424E"/>
    <w:rsid w:val="00916644"/>
    <w:rsid w:val="00920123"/>
    <w:rsid w:val="00920FE1"/>
    <w:rsid w:val="0092174E"/>
    <w:rsid w:val="00923914"/>
    <w:rsid w:val="00923CCD"/>
    <w:rsid w:val="00924340"/>
    <w:rsid w:val="00924E25"/>
    <w:rsid w:val="0092546C"/>
    <w:rsid w:val="009264DA"/>
    <w:rsid w:val="00926883"/>
    <w:rsid w:val="00926B53"/>
    <w:rsid w:val="00927246"/>
    <w:rsid w:val="009312A2"/>
    <w:rsid w:val="00931D32"/>
    <w:rsid w:val="00932082"/>
    <w:rsid w:val="00933436"/>
    <w:rsid w:val="00933875"/>
    <w:rsid w:val="009340F4"/>
    <w:rsid w:val="00934564"/>
    <w:rsid w:val="00934F28"/>
    <w:rsid w:val="009357CC"/>
    <w:rsid w:val="00937F75"/>
    <w:rsid w:val="00937FD3"/>
    <w:rsid w:val="00940979"/>
    <w:rsid w:val="009411FF"/>
    <w:rsid w:val="009413D0"/>
    <w:rsid w:val="00942BCB"/>
    <w:rsid w:val="00944016"/>
    <w:rsid w:val="00944312"/>
    <w:rsid w:val="00945910"/>
    <w:rsid w:val="00945A3B"/>
    <w:rsid w:val="00946A38"/>
    <w:rsid w:val="0094708D"/>
    <w:rsid w:val="00947231"/>
    <w:rsid w:val="00947C74"/>
    <w:rsid w:val="00950830"/>
    <w:rsid w:val="00950AF0"/>
    <w:rsid w:val="00951E5C"/>
    <w:rsid w:val="009534B1"/>
    <w:rsid w:val="009540E4"/>
    <w:rsid w:val="00954108"/>
    <w:rsid w:val="00954388"/>
    <w:rsid w:val="00954A5E"/>
    <w:rsid w:val="00955363"/>
    <w:rsid w:val="009561ED"/>
    <w:rsid w:val="00956480"/>
    <w:rsid w:val="00956A9B"/>
    <w:rsid w:val="00956D2C"/>
    <w:rsid w:val="009572EB"/>
    <w:rsid w:val="009603DE"/>
    <w:rsid w:val="00962AB2"/>
    <w:rsid w:val="009656AD"/>
    <w:rsid w:val="009658CF"/>
    <w:rsid w:val="00966E09"/>
    <w:rsid w:val="00967072"/>
    <w:rsid w:val="00967635"/>
    <w:rsid w:val="00970B46"/>
    <w:rsid w:val="00970C2E"/>
    <w:rsid w:val="009714F9"/>
    <w:rsid w:val="00972161"/>
    <w:rsid w:val="00974007"/>
    <w:rsid w:val="0097489B"/>
    <w:rsid w:val="00974A48"/>
    <w:rsid w:val="00975059"/>
    <w:rsid w:val="009752BB"/>
    <w:rsid w:val="009752D7"/>
    <w:rsid w:val="009757DD"/>
    <w:rsid w:val="009771A9"/>
    <w:rsid w:val="00977A41"/>
    <w:rsid w:val="0098169B"/>
    <w:rsid w:val="0098191C"/>
    <w:rsid w:val="009825C9"/>
    <w:rsid w:val="00982E4D"/>
    <w:rsid w:val="00986C84"/>
    <w:rsid w:val="00986F03"/>
    <w:rsid w:val="00990911"/>
    <w:rsid w:val="00990CAA"/>
    <w:rsid w:val="0099305E"/>
    <w:rsid w:val="009958D7"/>
    <w:rsid w:val="0099724B"/>
    <w:rsid w:val="00997A2D"/>
    <w:rsid w:val="009A1B8B"/>
    <w:rsid w:val="009A1E86"/>
    <w:rsid w:val="009A24E3"/>
    <w:rsid w:val="009A370B"/>
    <w:rsid w:val="009A42EE"/>
    <w:rsid w:val="009A4421"/>
    <w:rsid w:val="009A456F"/>
    <w:rsid w:val="009A52D9"/>
    <w:rsid w:val="009A59AB"/>
    <w:rsid w:val="009A6256"/>
    <w:rsid w:val="009A7AB9"/>
    <w:rsid w:val="009B04B0"/>
    <w:rsid w:val="009B14B0"/>
    <w:rsid w:val="009B299F"/>
    <w:rsid w:val="009B4F7A"/>
    <w:rsid w:val="009B792B"/>
    <w:rsid w:val="009B7D2D"/>
    <w:rsid w:val="009C0306"/>
    <w:rsid w:val="009C09E1"/>
    <w:rsid w:val="009C109D"/>
    <w:rsid w:val="009C25CD"/>
    <w:rsid w:val="009C288E"/>
    <w:rsid w:val="009C2B95"/>
    <w:rsid w:val="009C2E68"/>
    <w:rsid w:val="009C53ED"/>
    <w:rsid w:val="009C6720"/>
    <w:rsid w:val="009C6944"/>
    <w:rsid w:val="009C6B35"/>
    <w:rsid w:val="009D0158"/>
    <w:rsid w:val="009D1CF8"/>
    <w:rsid w:val="009D2757"/>
    <w:rsid w:val="009D4C70"/>
    <w:rsid w:val="009D4D53"/>
    <w:rsid w:val="009D4DED"/>
    <w:rsid w:val="009E03A6"/>
    <w:rsid w:val="009E08F2"/>
    <w:rsid w:val="009E1347"/>
    <w:rsid w:val="009E1371"/>
    <w:rsid w:val="009E16DD"/>
    <w:rsid w:val="009E476D"/>
    <w:rsid w:val="009E58E4"/>
    <w:rsid w:val="009E6073"/>
    <w:rsid w:val="009E61AC"/>
    <w:rsid w:val="009E7216"/>
    <w:rsid w:val="009E7F3D"/>
    <w:rsid w:val="009F013A"/>
    <w:rsid w:val="009F1ED3"/>
    <w:rsid w:val="009F284E"/>
    <w:rsid w:val="009F3E92"/>
    <w:rsid w:val="009F45DD"/>
    <w:rsid w:val="009F519E"/>
    <w:rsid w:val="00A00047"/>
    <w:rsid w:val="00A00224"/>
    <w:rsid w:val="00A029A0"/>
    <w:rsid w:val="00A03142"/>
    <w:rsid w:val="00A03A31"/>
    <w:rsid w:val="00A04578"/>
    <w:rsid w:val="00A055F8"/>
    <w:rsid w:val="00A05C8F"/>
    <w:rsid w:val="00A071F1"/>
    <w:rsid w:val="00A0738F"/>
    <w:rsid w:val="00A079C3"/>
    <w:rsid w:val="00A1070F"/>
    <w:rsid w:val="00A10845"/>
    <w:rsid w:val="00A10A32"/>
    <w:rsid w:val="00A10AB0"/>
    <w:rsid w:val="00A12793"/>
    <w:rsid w:val="00A12874"/>
    <w:rsid w:val="00A13A49"/>
    <w:rsid w:val="00A13F85"/>
    <w:rsid w:val="00A14E9B"/>
    <w:rsid w:val="00A17122"/>
    <w:rsid w:val="00A21BE8"/>
    <w:rsid w:val="00A2219E"/>
    <w:rsid w:val="00A22B0A"/>
    <w:rsid w:val="00A252D6"/>
    <w:rsid w:val="00A27317"/>
    <w:rsid w:val="00A30462"/>
    <w:rsid w:val="00A323AB"/>
    <w:rsid w:val="00A3265A"/>
    <w:rsid w:val="00A333A7"/>
    <w:rsid w:val="00A33BAF"/>
    <w:rsid w:val="00A35429"/>
    <w:rsid w:val="00A354E4"/>
    <w:rsid w:val="00A35E73"/>
    <w:rsid w:val="00A3653E"/>
    <w:rsid w:val="00A36E50"/>
    <w:rsid w:val="00A375B1"/>
    <w:rsid w:val="00A404E4"/>
    <w:rsid w:val="00A40644"/>
    <w:rsid w:val="00A40D17"/>
    <w:rsid w:val="00A410F4"/>
    <w:rsid w:val="00A423BF"/>
    <w:rsid w:val="00A43CBC"/>
    <w:rsid w:val="00A45253"/>
    <w:rsid w:val="00A46566"/>
    <w:rsid w:val="00A472D4"/>
    <w:rsid w:val="00A51F27"/>
    <w:rsid w:val="00A53111"/>
    <w:rsid w:val="00A5606F"/>
    <w:rsid w:val="00A56F87"/>
    <w:rsid w:val="00A570FA"/>
    <w:rsid w:val="00A57AD7"/>
    <w:rsid w:val="00A57B41"/>
    <w:rsid w:val="00A601CA"/>
    <w:rsid w:val="00A606F0"/>
    <w:rsid w:val="00A61A83"/>
    <w:rsid w:val="00A62BB2"/>
    <w:rsid w:val="00A63C87"/>
    <w:rsid w:val="00A63E82"/>
    <w:rsid w:val="00A65264"/>
    <w:rsid w:val="00A655E9"/>
    <w:rsid w:val="00A657A3"/>
    <w:rsid w:val="00A66410"/>
    <w:rsid w:val="00A67FEA"/>
    <w:rsid w:val="00A7022A"/>
    <w:rsid w:val="00A71310"/>
    <w:rsid w:val="00A71A66"/>
    <w:rsid w:val="00A72A8C"/>
    <w:rsid w:val="00A7496A"/>
    <w:rsid w:val="00A74A9B"/>
    <w:rsid w:val="00A7513F"/>
    <w:rsid w:val="00A75318"/>
    <w:rsid w:val="00A7570F"/>
    <w:rsid w:val="00A77116"/>
    <w:rsid w:val="00A802A8"/>
    <w:rsid w:val="00A80B55"/>
    <w:rsid w:val="00A80DB3"/>
    <w:rsid w:val="00A8372C"/>
    <w:rsid w:val="00A83AC6"/>
    <w:rsid w:val="00A85436"/>
    <w:rsid w:val="00A870D1"/>
    <w:rsid w:val="00A87A9C"/>
    <w:rsid w:val="00A87C24"/>
    <w:rsid w:val="00A90965"/>
    <w:rsid w:val="00A91625"/>
    <w:rsid w:val="00A91F6F"/>
    <w:rsid w:val="00A92744"/>
    <w:rsid w:val="00A928D6"/>
    <w:rsid w:val="00A9460A"/>
    <w:rsid w:val="00AA11B7"/>
    <w:rsid w:val="00AA61D0"/>
    <w:rsid w:val="00AB4444"/>
    <w:rsid w:val="00AB5871"/>
    <w:rsid w:val="00AB696E"/>
    <w:rsid w:val="00AB698D"/>
    <w:rsid w:val="00AB6F09"/>
    <w:rsid w:val="00AB7B72"/>
    <w:rsid w:val="00AC06F7"/>
    <w:rsid w:val="00AC19E4"/>
    <w:rsid w:val="00AC2A3A"/>
    <w:rsid w:val="00AC316F"/>
    <w:rsid w:val="00AC3BE9"/>
    <w:rsid w:val="00AC5274"/>
    <w:rsid w:val="00AC5706"/>
    <w:rsid w:val="00AC5A87"/>
    <w:rsid w:val="00AC64F1"/>
    <w:rsid w:val="00AC663C"/>
    <w:rsid w:val="00AC671E"/>
    <w:rsid w:val="00AC696E"/>
    <w:rsid w:val="00AC7804"/>
    <w:rsid w:val="00AD0E09"/>
    <w:rsid w:val="00AD222C"/>
    <w:rsid w:val="00AD222D"/>
    <w:rsid w:val="00AD237E"/>
    <w:rsid w:val="00AD250A"/>
    <w:rsid w:val="00AD283A"/>
    <w:rsid w:val="00AD55CA"/>
    <w:rsid w:val="00AD603C"/>
    <w:rsid w:val="00AD7525"/>
    <w:rsid w:val="00AD78CB"/>
    <w:rsid w:val="00AE0B00"/>
    <w:rsid w:val="00AE2771"/>
    <w:rsid w:val="00AE37F0"/>
    <w:rsid w:val="00AE3A4C"/>
    <w:rsid w:val="00AE41A5"/>
    <w:rsid w:val="00AE48DC"/>
    <w:rsid w:val="00AE6110"/>
    <w:rsid w:val="00AE6519"/>
    <w:rsid w:val="00AE65F7"/>
    <w:rsid w:val="00AE755E"/>
    <w:rsid w:val="00AE7C75"/>
    <w:rsid w:val="00AF0C1E"/>
    <w:rsid w:val="00AF13BC"/>
    <w:rsid w:val="00AF2284"/>
    <w:rsid w:val="00AF32C2"/>
    <w:rsid w:val="00AF3612"/>
    <w:rsid w:val="00AF3DA7"/>
    <w:rsid w:val="00AF47FC"/>
    <w:rsid w:val="00AF6399"/>
    <w:rsid w:val="00B0074C"/>
    <w:rsid w:val="00B00EFD"/>
    <w:rsid w:val="00B010B2"/>
    <w:rsid w:val="00B02B99"/>
    <w:rsid w:val="00B03033"/>
    <w:rsid w:val="00B033A5"/>
    <w:rsid w:val="00B03FB7"/>
    <w:rsid w:val="00B07FD5"/>
    <w:rsid w:val="00B10127"/>
    <w:rsid w:val="00B11A29"/>
    <w:rsid w:val="00B12382"/>
    <w:rsid w:val="00B123AF"/>
    <w:rsid w:val="00B12E8D"/>
    <w:rsid w:val="00B12F12"/>
    <w:rsid w:val="00B1677F"/>
    <w:rsid w:val="00B17D37"/>
    <w:rsid w:val="00B20B3F"/>
    <w:rsid w:val="00B21494"/>
    <w:rsid w:val="00B2490F"/>
    <w:rsid w:val="00B25F80"/>
    <w:rsid w:val="00B27E3A"/>
    <w:rsid w:val="00B27EE9"/>
    <w:rsid w:val="00B3058E"/>
    <w:rsid w:val="00B315AD"/>
    <w:rsid w:val="00B3334D"/>
    <w:rsid w:val="00B33FA0"/>
    <w:rsid w:val="00B34C2F"/>
    <w:rsid w:val="00B350E7"/>
    <w:rsid w:val="00B3551D"/>
    <w:rsid w:val="00B36317"/>
    <w:rsid w:val="00B36C43"/>
    <w:rsid w:val="00B37CE7"/>
    <w:rsid w:val="00B40B81"/>
    <w:rsid w:val="00B41554"/>
    <w:rsid w:val="00B417F1"/>
    <w:rsid w:val="00B4356E"/>
    <w:rsid w:val="00B43B24"/>
    <w:rsid w:val="00B46778"/>
    <w:rsid w:val="00B46B34"/>
    <w:rsid w:val="00B47F09"/>
    <w:rsid w:val="00B508EC"/>
    <w:rsid w:val="00B50CD2"/>
    <w:rsid w:val="00B525CF"/>
    <w:rsid w:val="00B526CF"/>
    <w:rsid w:val="00B52BEE"/>
    <w:rsid w:val="00B537AC"/>
    <w:rsid w:val="00B539DD"/>
    <w:rsid w:val="00B53DB5"/>
    <w:rsid w:val="00B543EE"/>
    <w:rsid w:val="00B5562C"/>
    <w:rsid w:val="00B55ABE"/>
    <w:rsid w:val="00B55DB5"/>
    <w:rsid w:val="00B61293"/>
    <w:rsid w:val="00B6406A"/>
    <w:rsid w:val="00B64BAD"/>
    <w:rsid w:val="00B65A2E"/>
    <w:rsid w:val="00B668E0"/>
    <w:rsid w:val="00B70469"/>
    <w:rsid w:val="00B72173"/>
    <w:rsid w:val="00B72EE0"/>
    <w:rsid w:val="00B735E0"/>
    <w:rsid w:val="00B73958"/>
    <w:rsid w:val="00B73967"/>
    <w:rsid w:val="00B73D81"/>
    <w:rsid w:val="00B762E8"/>
    <w:rsid w:val="00B765C2"/>
    <w:rsid w:val="00B766CE"/>
    <w:rsid w:val="00B7689F"/>
    <w:rsid w:val="00B80937"/>
    <w:rsid w:val="00B82AE7"/>
    <w:rsid w:val="00B83231"/>
    <w:rsid w:val="00B83740"/>
    <w:rsid w:val="00B85080"/>
    <w:rsid w:val="00B85453"/>
    <w:rsid w:val="00B85F11"/>
    <w:rsid w:val="00B868CF"/>
    <w:rsid w:val="00B91B04"/>
    <w:rsid w:val="00B91DD2"/>
    <w:rsid w:val="00B923DC"/>
    <w:rsid w:val="00B925BA"/>
    <w:rsid w:val="00B94BF9"/>
    <w:rsid w:val="00B95230"/>
    <w:rsid w:val="00B95B6A"/>
    <w:rsid w:val="00B964FA"/>
    <w:rsid w:val="00B96977"/>
    <w:rsid w:val="00BA3D3F"/>
    <w:rsid w:val="00BA4A95"/>
    <w:rsid w:val="00BA4B83"/>
    <w:rsid w:val="00BA4D55"/>
    <w:rsid w:val="00BA5404"/>
    <w:rsid w:val="00BA568E"/>
    <w:rsid w:val="00BA6152"/>
    <w:rsid w:val="00BA6606"/>
    <w:rsid w:val="00BA6614"/>
    <w:rsid w:val="00BA6C59"/>
    <w:rsid w:val="00BA7EF1"/>
    <w:rsid w:val="00BB1D28"/>
    <w:rsid w:val="00BB208E"/>
    <w:rsid w:val="00BB2E61"/>
    <w:rsid w:val="00BB2ECD"/>
    <w:rsid w:val="00BB3743"/>
    <w:rsid w:val="00BB41EC"/>
    <w:rsid w:val="00BB4379"/>
    <w:rsid w:val="00BB5D25"/>
    <w:rsid w:val="00BB5EA2"/>
    <w:rsid w:val="00BB5EBF"/>
    <w:rsid w:val="00BB5F04"/>
    <w:rsid w:val="00BB6D28"/>
    <w:rsid w:val="00BB6F33"/>
    <w:rsid w:val="00BC1BC4"/>
    <w:rsid w:val="00BC4620"/>
    <w:rsid w:val="00BC6EF3"/>
    <w:rsid w:val="00BC7018"/>
    <w:rsid w:val="00BC73AB"/>
    <w:rsid w:val="00BC78B5"/>
    <w:rsid w:val="00BC7B5F"/>
    <w:rsid w:val="00BD14C3"/>
    <w:rsid w:val="00BD1C41"/>
    <w:rsid w:val="00BD2475"/>
    <w:rsid w:val="00BD30C7"/>
    <w:rsid w:val="00BD398D"/>
    <w:rsid w:val="00BD3F4E"/>
    <w:rsid w:val="00BD40E7"/>
    <w:rsid w:val="00BD4180"/>
    <w:rsid w:val="00BD45DC"/>
    <w:rsid w:val="00BD4745"/>
    <w:rsid w:val="00BD5E67"/>
    <w:rsid w:val="00BE0FC1"/>
    <w:rsid w:val="00BE233E"/>
    <w:rsid w:val="00BE2A64"/>
    <w:rsid w:val="00BE32AB"/>
    <w:rsid w:val="00BE3B36"/>
    <w:rsid w:val="00BE441F"/>
    <w:rsid w:val="00BE60E3"/>
    <w:rsid w:val="00BE799D"/>
    <w:rsid w:val="00BE7D84"/>
    <w:rsid w:val="00BF0CF1"/>
    <w:rsid w:val="00BF2540"/>
    <w:rsid w:val="00BF26A2"/>
    <w:rsid w:val="00BF2BB2"/>
    <w:rsid w:val="00BF3002"/>
    <w:rsid w:val="00BF362F"/>
    <w:rsid w:val="00BF3C1C"/>
    <w:rsid w:val="00BF3F59"/>
    <w:rsid w:val="00BF5180"/>
    <w:rsid w:val="00BF59F6"/>
    <w:rsid w:val="00BF6A17"/>
    <w:rsid w:val="00C025C7"/>
    <w:rsid w:val="00C0394B"/>
    <w:rsid w:val="00C03BF3"/>
    <w:rsid w:val="00C040A4"/>
    <w:rsid w:val="00C05F66"/>
    <w:rsid w:val="00C062D1"/>
    <w:rsid w:val="00C06DCC"/>
    <w:rsid w:val="00C07EAD"/>
    <w:rsid w:val="00C10D5B"/>
    <w:rsid w:val="00C11244"/>
    <w:rsid w:val="00C11BD2"/>
    <w:rsid w:val="00C122F4"/>
    <w:rsid w:val="00C126C0"/>
    <w:rsid w:val="00C12A40"/>
    <w:rsid w:val="00C1446E"/>
    <w:rsid w:val="00C145EC"/>
    <w:rsid w:val="00C146C9"/>
    <w:rsid w:val="00C16826"/>
    <w:rsid w:val="00C172A0"/>
    <w:rsid w:val="00C17644"/>
    <w:rsid w:val="00C17B72"/>
    <w:rsid w:val="00C205DA"/>
    <w:rsid w:val="00C209E8"/>
    <w:rsid w:val="00C232C3"/>
    <w:rsid w:val="00C23320"/>
    <w:rsid w:val="00C2380E"/>
    <w:rsid w:val="00C23980"/>
    <w:rsid w:val="00C241B9"/>
    <w:rsid w:val="00C24DC6"/>
    <w:rsid w:val="00C26BD1"/>
    <w:rsid w:val="00C26D30"/>
    <w:rsid w:val="00C27D46"/>
    <w:rsid w:val="00C3009B"/>
    <w:rsid w:val="00C3368A"/>
    <w:rsid w:val="00C33AB3"/>
    <w:rsid w:val="00C3418D"/>
    <w:rsid w:val="00C34453"/>
    <w:rsid w:val="00C35F25"/>
    <w:rsid w:val="00C371D1"/>
    <w:rsid w:val="00C3722B"/>
    <w:rsid w:val="00C37292"/>
    <w:rsid w:val="00C3754F"/>
    <w:rsid w:val="00C37667"/>
    <w:rsid w:val="00C414E5"/>
    <w:rsid w:val="00C41F63"/>
    <w:rsid w:val="00C437D6"/>
    <w:rsid w:val="00C450EA"/>
    <w:rsid w:val="00C46162"/>
    <w:rsid w:val="00C461E5"/>
    <w:rsid w:val="00C46B00"/>
    <w:rsid w:val="00C50453"/>
    <w:rsid w:val="00C52B1D"/>
    <w:rsid w:val="00C54823"/>
    <w:rsid w:val="00C55D91"/>
    <w:rsid w:val="00C561D6"/>
    <w:rsid w:val="00C56F1F"/>
    <w:rsid w:val="00C60F81"/>
    <w:rsid w:val="00C619B2"/>
    <w:rsid w:val="00C61B1E"/>
    <w:rsid w:val="00C61B29"/>
    <w:rsid w:val="00C61FB2"/>
    <w:rsid w:val="00C6235C"/>
    <w:rsid w:val="00C62377"/>
    <w:rsid w:val="00C6340F"/>
    <w:rsid w:val="00C6546E"/>
    <w:rsid w:val="00C6631B"/>
    <w:rsid w:val="00C674B3"/>
    <w:rsid w:val="00C67AE2"/>
    <w:rsid w:val="00C67F6E"/>
    <w:rsid w:val="00C700E4"/>
    <w:rsid w:val="00C70279"/>
    <w:rsid w:val="00C716B0"/>
    <w:rsid w:val="00C71DE9"/>
    <w:rsid w:val="00C74274"/>
    <w:rsid w:val="00C75299"/>
    <w:rsid w:val="00C76A3F"/>
    <w:rsid w:val="00C771C2"/>
    <w:rsid w:val="00C77EBB"/>
    <w:rsid w:val="00C808CF"/>
    <w:rsid w:val="00C80922"/>
    <w:rsid w:val="00C82300"/>
    <w:rsid w:val="00C859BA"/>
    <w:rsid w:val="00C85A89"/>
    <w:rsid w:val="00C87C6B"/>
    <w:rsid w:val="00C91961"/>
    <w:rsid w:val="00C91D30"/>
    <w:rsid w:val="00C91D7F"/>
    <w:rsid w:val="00C91DED"/>
    <w:rsid w:val="00C92625"/>
    <w:rsid w:val="00C9360A"/>
    <w:rsid w:val="00C93F8C"/>
    <w:rsid w:val="00C956FD"/>
    <w:rsid w:val="00C9581F"/>
    <w:rsid w:val="00C96792"/>
    <w:rsid w:val="00C97143"/>
    <w:rsid w:val="00C97665"/>
    <w:rsid w:val="00C97826"/>
    <w:rsid w:val="00CA00F6"/>
    <w:rsid w:val="00CA037A"/>
    <w:rsid w:val="00CA1A6C"/>
    <w:rsid w:val="00CA2FC0"/>
    <w:rsid w:val="00CA3EE8"/>
    <w:rsid w:val="00CA47F9"/>
    <w:rsid w:val="00CA4EE5"/>
    <w:rsid w:val="00CA6788"/>
    <w:rsid w:val="00CA7347"/>
    <w:rsid w:val="00CB0FCD"/>
    <w:rsid w:val="00CB6B68"/>
    <w:rsid w:val="00CC096F"/>
    <w:rsid w:val="00CC0AD1"/>
    <w:rsid w:val="00CC0FBB"/>
    <w:rsid w:val="00CC19EB"/>
    <w:rsid w:val="00CC29F3"/>
    <w:rsid w:val="00CC35CF"/>
    <w:rsid w:val="00CC49A1"/>
    <w:rsid w:val="00CD0363"/>
    <w:rsid w:val="00CD0834"/>
    <w:rsid w:val="00CD18BF"/>
    <w:rsid w:val="00CD362A"/>
    <w:rsid w:val="00CD3EB6"/>
    <w:rsid w:val="00CD46CD"/>
    <w:rsid w:val="00CD5537"/>
    <w:rsid w:val="00CD7454"/>
    <w:rsid w:val="00CD7E9B"/>
    <w:rsid w:val="00CE0DB7"/>
    <w:rsid w:val="00CE1F2C"/>
    <w:rsid w:val="00CE28F2"/>
    <w:rsid w:val="00CE32B4"/>
    <w:rsid w:val="00CE3CA3"/>
    <w:rsid w:val="00CE3D2C"/>
    <w:rsid w:val="00CE3E8E"/>
    <w:rsid w:val="00CE49A0"/>
    <w:rsid w:val="00CE4D86"/>
    <w:rsid w:val="00CF032E"/>
    <w:rsid w:val="00CF4851"/>
    <w:rsid w:val="00CF519D"/>
    <w:rsid w:val="00CF5B49"/>
    <w:rsid w:val="00CF5ED5"/>
    <w:rsid w:val="00CF5F17"/>
    <w:rsid w:val="00CF76EE"/>
    <w:rsid w:val="00CF7777"/>
    <w:rsid w:val="00D000AE"/>
    <w:rsid w:val="00D001DF"/>
    <w:rsid w:val="00D01102"/>
    <w:rsid w:val="00D0136F"/>
    <w:rsid w:val="00D0144A"/>
    <w:rsid w:val="00D024D8"/>
    <w:rsid w:val="00D04A36"/>
    <w:rsid w:val="00D04C7A"/>
    <w:rsid w:val="00D053F4"/>
    <w:rsid w:val="00D05BD1"/>
    <w:rsid w:val="00D0640E"/>
    <w:rsid w:val="00D07733"/>
    <w:rsid w:val="00D104BB"/>
    <w:rsid w:val="00D134C5"/>
    <w:rsid w:val="00D16558"/>
    <w:rsid w:val="00D16573"/>
    <w:rsid w:val="00D16775"/>
    <w:rsid w:val="00D16947"/>
    <w:rsid w:val="00D16D30"/>
    <w:rsid w:val="00D17B4C"/>
    <w:rsid w:val="00D17CAC"/>
    <w:rsid w:val="00D17CC0"/>
    <w:rsid w:val="00D20BF7"/>
    <w:rsid w:val="00D21296"/>
    <w:rsid w:val="00D2132C"/>
    <w:rsid w:val="00D22225"/>
    <w:rsid w:val="00D22DC6"/>
    <w:rsid w:val="00D233E2"/>
    <w:rsid w:val="00D23A8F"/>
    <w:rsid w:val="00D2500E"/>
    <w:rsid w:val="00D2557A"/>
    <w:rsid w:val="00D2685A"/>
    <w:rsid w:val="00D27023"/>
    <w:rsid w:val="00D27516"/>
    <w:rsid w:val="00D2759C"/>
    <w:rsid w:val="00D2792D"/>
    <w:rsid w:val="00D27F01"/>
    <w:rsid w:val="00D306B5"/>
    <w:rsid w:val="00D308EA"/>
    <w:rsid w:val="00D33262"/>
    <w:rsid w:val="00D36063"/>
    <w:rsid w:val="00D3704B"/>
    <w:rsid w:val="00D372BC"/>
    <w:rsid w:val="00D4018D"/>
    <w:rsid w:val="00D41582"/>
    <w:rsid w:val="00D4348D"/>
    <w:rsid w:val="00D4352B"/>
    <w:rsid w:val="00D440D7"/>
    <w:rsid w:val="00D44BC1"/>
    <w:rsid w:val="00D450EF"/>
    <w:rsid w:val="00D45205"/>
    <w:rsid w:val="00D460FE"/>
    <w:rsid w:val="00D4731F"/>
    <w:rsid w:val="00D47481"/>
    <w:rsid w:val="00D479C3"/>
    <w:rsid w:val="00D47E29"/>
    <w:rsid w:val="00D514B4"/>
    <w:rsid w:val="00D5179A"/>
    <w:rsid w:val="00D517F8"/>
    <w:rsid w:val="00D51EF3"/>
    <w:rsid w:val="00D521A7"/>
    <w:rsid w:val="00D528A1"/>
    <w:rsid w:val="00D528D2"/>
    <w:rsid w:val="00D5452F"/>
    <w:rsid w:val="00D55208"/>
    <w:rsid w:val="00D5678A"/>
    <w:rsid w:val="00D56B5D"/>
    <w:rsid w:val="00D613A5"/>
    <w:rsid w:val="00D62E78"/>
    <w:rsid w:val="00D6337F"/>
    <w:rsid w:val="00D64C79"/>
    <w:rsid w:val="00D64E72"/>
    <w:rsid w:val="00D65203"/>
    <w:rsid w:val="00D652AD"/>
    <w:rsid w:val="00D66276"/>
    <w:rsid w:val="00D67628"/>
    <w:rsid w:val="00D67979"/>
    <w:rsid w:val="00D679B0"/>
    <w:rsid w:val="00D67F4F"/>
    <w:rsid w:val="00D712A7"/>
    <w:rsid w:val="00D7243E"/>
    <w:rsid w:val="00D7530D"/>
    <w:rsid w:val="00D75D63"/>
    <w:rsid w:val="00D82320"/>
    <w:rsid w:val="00D83736"/>
    <w:rsid w:val="00D8686B"/>
    <w:rsid w:val="00D914C1"/>
    <w:rsid w:val="00D921FD"/>
    <w:rsid w:val="00D93257"/>
    <w:rsid w:val="00D93F44"/>
    <w:rsid w:val="00D943E8"/>
    <w:rsid w:val="00D94677"/>
    <w:rsid w:val="00D9488A"/>
    <w:rsid w:val="00D94C0C"/>
    <w:rsid w:val="00D954B3"/>
    <w:rsid w:val="00D9554B"/>
    <w:rsid w:val="00D95A8F"/>
    <w:rsid w:val="00D95D26"/>
    <w:rsid w:val="00D963F9"/>
    <w:rsid w:val="00DA030F"/>
    <w:rsid w:val="00DA035D"/>
    <w:rsid w:val="00DA32FA"/>
    <w:rsid w:val="00DA3720"/>
    <w:rsid w:val="00DA4253"/>
    <w:rsid w:val="00DA533D"/>
    <w:rsid w:val="00DA6E1D"/>
    <w:rsid w:val="00DA70B4"/>
    <w:rsid w:val="00DB006A"/>
    <w:rsid w:val="00DB19F9"/>
    <w:rsid w:val="00DB384A"/>
    <w:rsid w:val="00DB3AF4"/>
    <w:rsid w:val="00DB47FD"/>
    <w:rsid w:val="00DB4DB1"/>
    <w:rsid w:val="00DB4E58"/>
    <w:rsid w:val="00DB5547"/>
    <w:rsid w:val="00DB6B51"/>
    <w:rsid w:val="00DB6DB4"/>
    <w:rsid w:val="00DB709B"/>
    <w:rsid w:val="00DB794B"/>
    <w:rsid w:val="00DC0541"/>
    <w:rsid w:val="00DC0847"/>
    <w:rsid w:val="00DC1737"/>
    <w:rsid w:val="00DC34A9"/>
    <w:rsid w:val="00DC4404"/>
    <w:rsid w:val="00DC5173"/>
    <w:rsid w:val="00DC5248"/>
    <w:rsid w:val="00DC5C24"/>
    <w:rsid w:val="00DC5E13"/>
    <w:rsid w:val="00DD051A"/>
    <w:rsid w:val="00DD56C2"/>
    <w:rsid w:val="00DE0701"/>
    <w:rsid w:val="00DE11B1"/>
    <w:rsid w:val="00DE1AAC"/>
    <w:rsid w:val="00DE23FA"/>
    <w:rsid w:val="00DE2948"/>
    <w:rsid w:val="00DE2F6B"/>
    <w:rsid w:val="00DE355A"/>
    <w:rsid w:val="00DE7347"/>
    <w:rsid w:val="00DE7AE6"/>
    <w:rsid w:val="00DF092B"/>
    <w:rsid w:val="00DF12C2"/>
    <w:rsid w:val="00DF1688"/>
    <w:rsid w:val="00DF1E02"/>
    <w:rsid w:val="00DF2586"/>
    <w:rsid w:val="00DF4611"/>
    <w:rsid w:val="00DF4BB0"/>
    <w:rsid w:val="00DF4D2E"/>
    <w:rsid w:val="00DF4DAF"/>
    <w:rsid w:val="00DF4EEA"/>
    <w:rsid w:val="00DF6549"/>
    <w:rsid w:val="00DF68E5"/>
    <w:rsid w:val="00DF74CB"/>
    <w:rsid w:val="00E00000"/>
    <w:rsid w:val="00E001FA"/>
    <w:rsid w:val="00E0188D"/>
    <w:rsid w:val="00E02258"/>
    <w:rsid w:val="00E0310C"/>
    <w:rsid w:val="00E04729"/>
    <w:rsid w:val="00E06EA5"/>
    <w:rsid w:val="00E0773D"/>
    <w:rsid w:val="00E07B65"/>
    <w:rsid w:val="00E10C3D"/>
    <w:rsid w:val="00E11DF9"/>
    <w:rsid w:val="00E11F42"/>
    <w:rsid w:val="00E126BF"/>
    <w:rsid w:val="00E12832"/>
    <w:rsid w:val="00E128D2"/>
    <w:rsid w:val="00E1410B"/>
    <w:rsid w:val="00E143F9"/>
    <w:rsid w:val="00E15E22"/>
    <w:rsid w:val="00E16607"/>
    <w:rsid w:val="00E1749F"/>
    <w:rsid w:val="00E17CB6"/>
    <w:rsid w:val="00E200A4"/>
    <w:rsid w:val="00E23043"/>
    <w:rsid w:val="00E2502D"/>
    <w:rsid w:val="00E25D83"/>
    <w:rsid w:val="00E26752"/>
    <w:rsid w:val="00E27D94"/>
    <w:rsid w:val="00E30C1C"/>
    <w:rsid w:val="00E33A10"/>
    <w:rsid w:val="00E351D3"/>
    <w:rsid w:val="00E37855"/>
    <w:rsid w:val="00E37E6D"/>
    <w:rsid w:val="00E40B8D"/>
    <w:rsid w:val="00E4186C"/>
    <w:rsid w:val="00E43441"/>
    <w:rsid w:val="00E44FE2"/>
    <w:rsid w:val="00E45581"/>
    <w:rsid w:val="00E456A7"/>
    <w:rsid w:val="00E4622E"/>
    <w:rsid w:val="00E47A1C"/>
    <w:rsid w:val="00E503CD"/>
    <w:rsid w:val="00E507A2"/>
    <w:rsid w:val="00E51D69"/>
    <w:rsid w:val="00E5249D"/>
    <w:rsid w:val="00E52861"/>
    <w:rsid w:val="00E52B1A"/>
    <w:rsid w:val="00E5372E"/>
    <w:rsid w:val="00E53F09"/>
    <w:rsid w:val="00E55FBA"/>
    <w:rsid w:val="00E563FA"/>
    <w:rsid w:val="00E60042"/>
    <w:rsid w:val="00E60D46"/>
    <w:rsid w:val="00E6176F"/>
    <w:rsid w:val="00E6338E"/>
    <w:rsid w:val="00E63DB1"/>
    <w:rsid w:val="00E63F58"/>
    <w:rsid w:val="00E66A6A"/>
    <w:rsid w:val="00E71F6D"/>
    <w:rsid w:val="00E75B61"/>
    <w:rsid w:val="00E77068"/>
    <w:rsid w:val="00E774DC"/>
    <w:rsid w:val="00E77670"/>
    <w:rsid w:val="00E80D63"/>
    <w:rsid w:val="00E82267"/>
    <w:rsid w:val="00E8271E"/>
    <w:rsid w:val="00E833D5"/>
    <w:rsid w:val="00E8465F"/>
    <w:rsid w:val="00E85DCE"/>
    <w:rsid w:val="00E86047"/>
    <w:rsid w:val="00E86118"/>
    <w:rsid w:val="00E87DF0"/>
    <w:rsid w:val="00E87F53"/>
    <w:rsid w:val="00E9032E"/>
    <w:rsid w:val="00E90DA1"/>
    <w:rsid w:val="00E91045"/>
    <w:rsid w:val="00E91361"/>
    <w:rsid w:val="00E91E0F"/>
    <w:rsid w:val="00E91E93"/>
    <w:rsid w:val="00E92D7D"/>
    <w:rsid w:val="00E93C17"/>
    <w:rsid w:val="00E95530"/>
    <w:rsid w:val="00E95D94"/>
    <w:rsid w:val="00E96429"/>
    <w:rsid w:val="00E96D5B"/>
    <w:rsid w:val="00E97B82"/>
    <w:rsid w:val="00EA0111"/>
    <w:rsid w:val="00EA029A"/>
    <w:rsid w:val="00EA02EA"/>
    <w:rsid w:val="00EA2556"/>
    <w:rsid w:val="00EA2ECD"/>
    <w:rsid w:val="00EA3BD5"/>
    <w:rsid w:val="00EA3E1B"/>
    <w:rsid w:val="00EA517A"/>
    <w:rsid w:val="00EA5304"/>
    <w:rsid w:val="00EA5CF7"/>
    <w:rsid w:val="00EA6C7C"/>
    <w:rsid w:val="00EA7B48"/>
    <w:rsid w:val="00EA7EAF"/>
    <w:rsid w:val="00EB000E"/>
    <w:rsid w:val="00EB0424"/>
    <w:rsid w:val="00EB07AA"/>
    <w:rsid w:val="00EB0C45"/>
    <w:rsid w:val="00EB10DA"/>
    <w:rsid w:val="00EB1AD0"/>
    <w:rsid w:val="00EB227A"/>
    <w:rsid w:val="00EB2CAC"/>
    <w:rsid w:val="00EB54EA"/>
    <w:rsid w:val="00EB591B"/>
    <w:rsid w:val="00EB5C36"/>
    <w:rsid w:val="00EB7DA4"/>
    <w:rsid w:val="00EC155D"/>
    <w:rsid w:val="00EC4965"/>
    <w:rsid w:val="00EC5337"/>
    <w:rsid w:val="00EC59CE"/>
    <w:rsid w:val="00EC5B30"/>
    <w:rsid w:val="00EC734A"/>
    <w:rsid w:val="00ED19AC"/>
    <w:rsid w:val="00ED1CCB"/>
    <w:rsid w:val="00ED23B7"/>
    <w:rsid w:val="00ED2658"/>
    <w:rsid w:val="00ED36E1"/>
    <w:rsid w:val="00ED3C8C"/>
    <w:rsid w:val="00ED4E7A"/>
    <w:rsid w:val="00ED78C8"/>
    <w:rsid w:val="00ED7FB3"/>
    <w:rsid w:val="00EE0688"/>
    <w:rsid w:val="00EE5A11"/>
    <w:rsid w:val="00EE6082"/>
    <w:rsid w:val="00EE793A"/>
    <w:rsid w:val="00EF0616"/>
    <w:rsid w:val="00EF0D49"/>
    <w:rsid w:val="00EF0E17"/>
    <w:rsid w:val="00EF1922"/>
    <w:rsid w:val="00EF1C4C"/>
    <w:rsid w:val="00EF437B"/>
    <w:rsid w:val="00EF4519"/>
    <w:rsid w:val="00EF66F8"/>
    <w:rsid w:val="00EF78D5"/>
    <w:rsid w:val="00EF7E09"/>
    <w:rsid w:val="00F00FCD"/>
    <w:rsid w:val="00F014F7"/>
    <w:rsid w:val="00F01896"/>
    <w:rsid w:val="00F02EA1"/>
    <w:rsid w:val="00F03B51"/>
    <w:rsid w:val="00F040AE"/>
    <w:rsid w:val="00F05287"/>
    <w:rsid w:val="00F068F1"/>
    <w:rsid w:val="00F10D0C"/>
    <w:rsid w:val="00F120FA"/>
    <w:rsid w:val="00F1231F"/>
    <w:rsid w:val="00F1766F"/>
    <w:rsid w:val="00F17BCB"/>
    <w:rsid w:val="00F20418"/>
    <w:rsid w:val="00F211BA"/>
    <w:rsid w:val="00F2198A"/>
    <w:rsid w:val="00F222CD"/>
    <w:rsid w:val="00F22720"/>
    <w:rsid w:val="00F2273D"/>
    <w:rsid w:val="00F23A64"/>
    <w:rsid w:val="00F23A9B"/>
    <w:rsid w:val="00F23FCF"/>
    <w:rsid w:val="00F24662"/>
    <w:rsid w:val="00F2468C"/>
    <w:rsid w:val="00F25214"/>
    <w:rsid w:val="00F27053"/>
    <w:rsid w:val="00F2770F"/>
    <w:rsid w:val="00F27F3D"/>
    <w:rsid w:val="00F310CA"/>
    <w:rsid w:val="00F3142B"/>
    <w:rsid w:val="00F31702"/>
    <w:rsid w:val="00F321BF"/>
    <w:rsid w:val="00F328AC"/>
    <w:rsid w:val="00F33EA1"/>
    <w:rsid w:val="00F3418B"/>
    <w:rsid w:val="00F35802"/>
    <w:rsid w:val="00F36047"/>
    <w:rsid w:val="00F374EF"/>
    <w:rsid w:val="00F4089C"/>
    <w:rsid w:val="00F410FB"/>
    <w:rsid w:val="00F41EB5"/>
    <w:rsid w:val="00F4314E"/>
    <w:rsid w:val="00F44767"/>
    <w:rsid w:val="00F44C08"/>
    <w:rsid w:val="00F473A6"/>
    <w:rsid w:val="00F505DE"/>
    <w:rsid w:val="00F513B5"/>
    <w:rsid w:val="00F518B0"/>
    <w:rsid w:val="00F51AB9"/>
    <w:rsid w:val="00F52FC0"/>
    <w:rsid w:val="00F530E7"/>
    <w:rsid w:val="00F53970"/>
    <w:rsid w:val="00F53B1D"/>
    <w:rsid w:val="00F550A7"/>
    <w:rsid w:val="00F575C9"/>
    <w:rsid w:val="00F6154B"/>
    <w:rsid w:val="00F61719"/>
    <w:rsid w:val="00F62919"/>
    <w:rsid w:val="00F62E6E"/>
    <w:rsid w:val="00F65D2D"/>
    <w:rsid w:val="00F65F27"/>
    <w:rsid w:val="00F6744C"/>
    <w:rsid w:val="00F70241"/>
    <w:rsid w:val="00F70255"/>
    <w:rsid w:val="00F713B2"/>
    <w:rsid w:val="00F718CC"/>
    <w:rsid w:val="00F72063"/>
    <w:rsid w:val="00F7275C"/>
    <w:rsid w:val="00F731A5"/>
    <w:rsid w:val="00F7375B"/>
    <w:rsid w:val="00F73D16"/>
    <w:rsid w:val="00F74E54"/>
    <w:rsid w:val="00F7597A"/>
    <w:rsid w:val="00F76924"/>
    <w:rsid w:val="00F76FFA"/>
    <w:rsid w:val="00F77613"/>
    <w:rsid w:val="00F81798"/>
    <w:rsid w:val="00F845AE"/>
    <w:rsid w:val="00F848DA"/>
    <w:rsid w:val="00F85438"/>
    <w:rsid w:val="00F90858"/>
    <w:rsid w:val="00F90BB0"/>
    <w:rsid w:val="00F91679"/>
    <w:rsid w:val="00F92625"/>
    <w:rsid w:val="00F95079"/>
    <w:rsid w:val="00F9596F"/>
    <w:rsid w:val="00FA095D"/>
    <w:rsid w:val="00FA40F5"/>
    <w:rsid w:val="00FA48A0"/>
    <w:rsid w:val="00FA5E45"/>
    <w:rsid w:val="00FA64B8"/>
    <w:rsid w:val="00FA68CB"/>
    <w:rsid w:val="00FA6BFE"/>
    <w:rsid w:val="00FB0189"/>
    <w:rsid w:val="00FB05EC"/>
    <w:rsid w:val="00FB06DC"/>
    <w:rsid w:val="00FB0CC9"/>
    <w:rsid w:val="00FB0EF7"/>
    <w:rsid w:val="00FB3613"/>
    <w:rsid w:val="00FB4DF7"/>
    <w:rsid w:val="00FB5301"/>
    <w:rsid w:val="00FB5CEE"/>
    <w:rsid w:val="00FB6349"/>
    <w:rsid w:val="00FB662E"/>
    <w:rsid w:val="00FB692D"/>
    <w:rsid w:val="00FB7D42"/>
    <w:rsid w:val="00FC0C33"/>
    <w:rsid w:val="00FC13CC"/>
    <w:rsid w:val="00FC26D5"/>
    <w:rsid w:val="00FC3582"/>
    <w:rsid w:val="00FC51C7"/>
    <w:rsid w:val="00FC5AC6"/>
    <w:rsid w:val="00FC6818"/>
    <w:rsid w:val="00FC7B80"/>
    <w:rsid w:val="00FD1DC4"/>
    <w:rsid w:val="00FD24B2"/>
    <w:rsid w:val="00FD2823"/>
    <w:rsid w:val="00FD3F6C"/>
    <w:rsid w:val="00FD40DF"/>
    <w:rsid w:val="00FD7B2A"/>
    <w:rsid w:val="00FD7C03"/>
    <w:rsid w:val="00FD7E68"/>
    <w:rsid w:val="00FD7FE8"/>
    <w:rsid w:val="00FE0B34"/>
    <w:rsid w:val="00FE162F"/>
    <w:rsid w:val="00FE2414"/>
    <w:rsid w:val="00FE2C38"/>
    <w:rsid w:val="00FE4BF7"/>
    <w:rsid w:val="00FE51E8"/>
    <w:rsid w:val="00FE55BB"/>
    <w:rsid w:val="00FE7404"/>
    <w:rsid w:val="00FF07C5"/>
    <w:rsid w:val="00FF1FC5"/>
    <w:rsid w:val="00FF248E"/>
    <w:rsid w:val="00FF58A2"/>
    <w:rsid w:val="00FF6157"/>
    <w:rsid w:val="00FF6306"/>
    <w:rsid w:val="059C581A"/>
    <w:rsid w:val="067170F1"/>
    <w:rsid w:val="06E98063"/>
    <w:rsid w:val="0D6D1EFB"/>
    <w:rsid w:val="10A786BA"/>
    <w:rsid w:val="11068684"/>
    <w:rsid w:val="1336CB9C"/>
    <w:rsid w:val="13D02DE9"/>
    <w:rsid w:val="189622DB"/>
    <w:rsid w:val="1D6993FE"/>
    <w:rsid w:val="1D8663D2"/>
    <w:rsid w:val="1ECC9CDF"/>
    <w:rsid w:val="1ED70617"/>
    <w:rsid w:val="1F05645F"/>
    <w:rsid w:val="23271521"/>
    <w:rsid w:val="253844C7"/>
    <w:rsid w:val="3516AC48"/>
    <w:rsid w:val="392E0EDE"/>
    <w:rsid w:val="3C8988B5"/>
    <w:rsid w:val="432F9C91"/>
    <w:rsid w:val="43A9D34D"/>
    <w:rsid w:val="447B723D"/>
    <w:rsid w:val="4A7EA1BF"/>
    <w:rsid w:val="4C47570E"/>
    <w:rsid w:val="4DDCC717"/>
    <w:rsid w:val="4DFE9F41"/>
    <w:rsid w:val="52B0383A"/>
    <w:rsid w:val="52B2FEF6"/>
    <w:rsid w:val="55B8B06B"/>
    <w:rsid w:val="562EF46C"/>
    <w:rsid w:val="578A33EC"/>
    <w:rsid w:val="578D5C50"/>
    <w:rsid w:val="58272DDC"/>
    <w:rsid w:val="653CC6FB"/>
    <w:rsid w:val="675BF975"/>
    <w:rsid w:val="6ABA709B"/>
    <w:rsid w:val="6AD76236"/>
    <w:rsid w:val="6F0E2EE4"/>
    <w:rsid w:val="739DF207"/>
    <w:rsid w:val="76E3B4E7"/>
    <w:rsid w:val="7A22984C"/>
    <w:rsid w:val="7B79DB5B"/>
    <w:rsid w:val="7C54A448"/>
    <w:rsid w:val="7D08F9D4"/>
    <w:rsid w:val="7ECB7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3133276"/>
  <w15:docId w15:val="{1AB7CB20-25E8-46B4-A6CE-9E0AD99A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91664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uiPriority w:val="9"/>
    <w:qFormat/>
    <w:rsid w:val="00E85DCE"/>
    <w:pPr>
      <w:jc w:val="center"/>
      <w:outlineLvl w:val="0"/>
    </w:pPr>
    <w:rPr>
      <w:rFonts w:ascii="StobiSerif Regular" w:hAnsi="StobiSerif Regular" w:cs="Calibri"/>
      <w:b/>
      <w:color w:val="4472C4" w:themeColor="accent1"/>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uiPriority w:val="39"/>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061E0"/>
    <w:rPr>
      <w:color w:val="800080"/>
      <w:u w:val="single"/>
    </w:rPr>
  </w:style>
  <w:style w:type="character" w:styleId="Hyperlink">
    <w:name w:val="Hyperlink"/>
    <w:uiPriority w:val="99"/>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qFormat/>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uiPriority w:val="9"/>
    <w:rsid w:val="00E85DCE"/>
    <w:rPr>
      <w:rFonts w:ascii="StobiSerif Regular" w:hAnsi="StobiSerif Regular" w:cs="Calibri"/>
      <w:b/>
      <w:color w:val="4472C4" w:themeColor="accent1"/>
      <w:sz w:val="24"/>
      <w:szCs w:val="24"/>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cs="Calibri"/>
      <w:b/>
      <w:color w:val="4472C4" w:themeColor="accent1"/>
      <w:sz w:val="24"/>
      <w:szCs w:val="24"/>
      <w:lang w:val="mk-MK"/>
    </w:rPr>
  </w:style>
  <w:style w:type="character" w:customStyle="1" w:styleId="Char1">
    <w:name w:val="Субтекст Char"/>
    <w:basedOn w:val="Char0"/>
    <w:link w:val="a0"/>
    <w:rsid w:val="00BD2475"/>
    <w:rPr>
      <w:rFonts w:ascii="StobiSerif Medium" w:hAnsi="StobiSerif Medium" w:cs="Calibri"/>
      <w:b w:val="0"/>
      <w:color w:val="4472C4" w:themeColor="accent1"/>
      <w:sz w:val="16"/>
      <w:szCs w:val="24"/>
      <w:lang w:val="mk-MK"/>
    </w:rPr>
  </w:style>
  <w:style w:type="paragraph" w:customStyle="1" w:styleId="paragraph">
    <w:name w:val="paragraph"/>
    <w:basedOn w:val="Normal"/>
    <w:rsid w:val="005677A7"/>
    <w:pPr>
      <w:suppressAutoHyphens w:val="0"/>
      <w:spacing w:before="100" w:beforeAutospacing="1" w:after="100" w:afterAutospacing="1"/>
      <w:jc w:val="left"/>
    </w:pPr>
    <w:rPr>
      <w:rFonts w:ascii="Times New Roman" w:hAnsi="Times New Roman"/>
      <w:lang w:eastAsia="mk-MK"/>
    </w:rPr>
  </w:style>
  <w:style w:type="character" w:customStyle="1" w:styleId="eop">
    <w:name w:val="eop"/>
    <w:basedOn w:val="DefaultParagraphFont"/>
    <w:rsid w:val="005677A7"/>
  </w:style>
  <w:style w:type="character" w:customStyle="1" w:styleId="normaltextrun">
    <w:name w:val="normaltextrun"/>
    <w:basedOn w:val="DefaultParagraphFont"/>
    <w:rsid w:val="005677A7"/>
  </w:style>
  <w:style w:type="character" w:customStyle="1" w:styleId="scxw20753642">
    <w:name w:val="scxw20753642"/>
    <w:basedOn w:val="DefaultParagraphFont"/>
    <w:rsid w:val="005677A7"/>
  </w:style>
  <w:style w:type="character" w:styleId="CommentReference">
    <w:name w:val="annotation reference"/>
    <w:basedOn w:val="DefaultParagraphFont"/>
    <w:uiPriority w:val="99"/>
    <w:semiHidden/>
    <w:unhideWhenUsed/>
    <w:rsid w:val="00E90DA1"/>
    <w:rPr>
      <w:sz w:val="16"/>
      <w:szCs w:val="16"/>
    </w:rPr>
  </w:style>
  <w:style w:type="paragraph" w:styleId="CommentText">
    <w:name w:val="annotation text"/>
    <w:basedOn w:val="Normal"/>
    <w:link w:val="CommentTextChar"/>
    <w:uiPriority w:val="99"/>
    <w:unhideWhenUsed/>
    <w:rsid w:val="00E90DA1"/>
    <w:rPr>
      <w:sz w:val="20"/>
      <w:szCs w:val="20"/>
    </w:rPr>
  </w:style>
  <w:style w:type="character" w:customStyle="1" w:styleId="CommentTextChar">
    <w:name w:val="Comment Text Char"/>
    <w:basedOn w:val="DefaultParagraphFont"/>
    <w:link w:val="CommentText"/>
    <w:uiPriority w:val="99"/>
    <w:rsid w:val="00E90DA1"/>
    <w:rPr>
      <w:rFonts w:ascii="StobiSans Regular" w:hAnsi="StobiSans Regular"/>
      <w:lang w:val="mk-MK"/>
    </w:rPr>
  </w:style>
  <w:style w:type="paragraph" w:styleId="CommentSubject">
    <w:name w:val="annotation subject"/>
    <w:basedOn w:val="CommentText"/>
    <w:next w:val="CommentText"/>
    <w:link w:val="CommentSubjectChar"/>
    <w:uiPriority w:val="99"/>
    <w:semiHidden/>
    <w:unhideWhenUsed/>
    <w:rsid w:val="00E90DA1"/>
    <w:rPr>
      <w:b/>
      <w:bCs/>
    </w:rPr>
  </w:style>
  <w:style w:type="character" w:customStyle="1" w:styleId="CommentSubjectChar">
    <w:name w:val="Comment Subject Char"/>
    <w:basedOn w:val="CommentTextChar"/>
    <w:link w:val="CommentSubject"/>
    <w:uiPriority w:val="99"/>
    <w:semiHidden/>
    <w:rsid w:val="00E90DA1"/>
    <w:rPr>
      <w:rFonts w:ascii="StobiSans Regular" w:hAnsi="StobiSans Regular"/>
      <w:b/>
      <w:bCs/>
      <w:lang w:val="mk-MK"/>
    </w:rPr>
  </w:style>
  <w:style w:type="paragraph" w:styleId="TOCHeading">
    <w:name w:val="TOC Heading"/>
    <w:basedOn w:val="Heading1"/>
    <w:next w:val="Normal"/>
    <w:uiPriority w:val="39"/>
    <w:unhideWhenUsed/>
    <w:qFormat/>
    <w:locked/>
    <w:rsid w:val="00F27053"/>
    <w:pPr>
      <w:keepNext/>
      <w:keepLines/>
      <w:suppressAutoHyphens w:val="0"/>
      <w:spacing w:before="480" w:line="276" w:lineRule="auto"/>
      <w:outlineLvl w:val="9"/>
    </w:pPr>
    <w:rPr>
      <w:rFonts w:ascii="Cambria" w:eastAsia="MS Gothic" w:hAnsi="Cambria"/>
      <w:bCs/>
      <w:color w:val="365F91"/>
      <w:lang w:val="en-US" w:eastAsia="ja-JP"/>
    </w:rPr>
  </w:style>
  <w:style w:type="paragraph" w:styleId="TOC1">
    <w:name w:val="toc 1"/>
    <w:basedOn w:val="Normal"/>
    <w:next w:val="Normal"/>
    <w:autoRedefine/>
    <w:uiPriority w:val="39"/>
    <w:unhideWhenUsed/>
    <w:locked/>
    <w:rsid w:val="00426EFF"/>
    <w:pPr>
      <w:tabs>
        <w:tab w:val="left" w:pos="440"/>
        <w:tab w:val="right" w:leader="dot" w:pos="9016"/>
      </w:tabs>
      <w:spacing w:after="100"/>
    </w:pPr>
    <w:rPr>
      <w:rFonts w:ascii="StobiSerif Regular" w:hAnsi="StobiSerif Regular" w:cs="Calibri"/>
      <w:b/>
      <w:bCs/>
      <w:iCs/>
      <w:noProof/>
    </w:rPr>
  </w:style>
  <w:style w:type="paragraph" w:styleId="TOC2">
    <w:name w:val="toc 2"/>
    <w:basedOn w:val="Normal"/>
    <w:next w:val="Normal"/>
    <w:autoRedefine/>
    <w:uiPriority w:val="39"/>
    <w:unhideWhenUsed/>
    <w:locked/>
    <w:rsid w:val="00A2219E"/>
    <w:pPr>
      <w:spacing w:after="100"/>
      <w:ind w:left="240"/>
    </w:pPr>
  </w:style>
  <w:style w:type="paragraph" w:styleId="FootnoteText">
    <w:name w:val="footnote text"/>
    <w:basedOn w:val="Normal"/>
    <w:link w:val="FootnoteTextChar"/>
    <w:uiPriority w:val="99"/>
    <w:unhideWhenUsed/>
    <w:locked/>
    <w:rsid w:val="00676581"/>
    <w:pPr>
      <w:suppressAutoHyphens w:val="0"/>
      <w:jc w:val="left"/>
    </w:pPr>
    <w:rPr>
      <w:rFonts w:ascii="Cambria" w:eastAsia="MS Mincho" w:hAnsi="Cambria"/>
    </w:rPr>
  </w:style>
  <w:style w:type="character" w:customStyle="1" w:styleId="FootnoteTextChar">
    <w:name w:val="Footnote Text Char"/>
    <w:basedOn w:val="DefaultParagraphFont"/>
    <w:link w:val="FootnoteText"/>
    <w:uiPriority w:val="99"/>
    <w:rsid w:val="00676581"/>
    <w:rPr>
      <w:rFonts w:ascii="Cambria" w:eastAsia="MS Mincho" w:hAnsi="Cambria"/>
      <w:sz w:val="24"/>
      <w:szCs w:val="24"/>
    </w:rPr>
  </w:style>
  <w:style w:type="character" w:styleId="FootnoteReference">
    <w:name w:val="footnote reference"/>
    <w:uiPriority w:val="99"/>
    <w:unhideWhenUsed/>
    <w:locked/>
    <w:rsid w:val="00676581"/>
    <w:rPr>
      <w:vertAlign w:val="superscript"/>
    </w:rPr>
  </w:style>
  <w:style w:type="character" w:customStyle="1" w:styleId="UnresolvedMention2">
    <w:name w:val="Unresolved Mention2"/>
    <w:basedOn w:val="DefaultParagraphFont"/>
    <w:uiPriority w:val="99"/>
    <w:semiHidden/>
    <w:unhideWhenUsed/>
    <w:rsid w:val="007F25CF"/>
    <w:rPr>
      <w:color w:val="605E5C"/>
      <w:shd w:val="clear" w:color="auto" w:fill="E1DFDD"/>
    </w:rPr>
  </w:style>
  <w:style w:type="paragraph" w:styleId="NoSpacing">
    <w:name w:val="No Spacing"/>
    <w:basedOn w:val="Normal"/>
    <w:uiPriority w:val="1"/>
    <w:qFormat/>
    <w:locked/>
    <w:rsid w:val="00284DC9"/>
    <w:pPr>
      <w:suppressAutoHyphens w:val="0"/>
      <w:jc w:val="left"/>
    </w:pPr>
    <w:rPr>
      <w:rFonts w:ascii="Times New Roman" w:eastAsiaTheme="minorHAnsi" w:hAnsi="Times New Roman"/>
      <w:lang w:eastAsia="mk-MK"/>
    </w:rPr>
  </w:style>
  <w:style w:type="paragraph" w:customStyle="1" w:styleId="xmsonormal">
    <w:name w:val="x_msonormal"/>
    <w:basedOn w:val="Normal"/>
    <w:uiPriority w:val="99"/>
    <w:rsid w:val="00BB5EA2"/>
    <w:pPr>
      <w:suppressAutoHyphens w:val="0"/>
      <w:jc w:val="left"/>
    </w:pPr>
    <w:rPr>
      <w:rFonts w:ascii="Times New Roman" w:eastAsiaTheme="minorHAnsi" w:hAnsi="Times New Roman"/>
      <w:lang w:eastAsia="mk-MK"/>
    </w:rPr>
  </w:style>
  <w:style w:type="character" w:customStyle="1" w:styleId="gi">
    <w:name w:val="gi"/>
    <w:basedOn w:val="DefaultParagraphFont"/>
    <w:rsid w:val="00C74274"/>
  </w:style>
  <w:style w:type="character" w:customStyle="1" w:styleId="BalloonTextChar">
    <w:name w:val="Balloon Text Char"/>
    <w:basedOn w:val="DefaultParagraphFont"/>
    <w:link w:val="BalloonText"/>
    <w:uiPriority w:val="99"/>
    <w:semiHidden/>
    <w:rsid w:val="002D497F"/>
    <w:rPr>
      <w:rFonts w:ascii="Tahoma" w:hAnsi="Tahoma" w:cs="Tahoma"/>
      <w:sz w:val="16"/>
      <w:szCs w:val="16"/>
      <w:lang w:val="mk-MK"/>
    </w:rPr>
  </w:style>
  <w:style w:type="character" w:customStyle="1" w:styleId="HeaderChar">
    <w:name w:val="Header Char"/>
    <w:basedOn w:val="DefaultParagraphFont"/>
    <w:link w:val="Header"/>
    <w:uiPriority w:val="99"/>
    <w:rsid w:val="002D497F"/>
    <w:rPr>
      <w:rFonts w:ascii="StobiSans Regular" w:hAnsi="StobiSans Regular"/>
      <w:sz w:val="24"/>
      <w:szCs w:val="24"/>
      <w:lang w:val="mk-MK"/>
    </w:rPr>
  </w:style>
  <w:style w:type="character" w:customStyle="1" w:styleId="scxw84249839">
    <w:name w:val="scxw84249839"/>
    <w:basedOn w:val="DefaultParagraphFont"/>
    <w:rsid w:val="00857D9B"/>
  </w:style>
  <w:style w:type="paragraph" w:styleId="TOC3">
    <w:name w:val="toc 3"/>
    <w:basedOn w:val="Normal"/>
    <w:next w:val="Normal"/>
    <w:autoRedefine/>
    <w:uiPriority w:val="39"/>
    <w:unhideWhenUsed/>
    <w:locked/>
    <w:rsid w:val="00DE0701"/>
    <w:pPr>
      <w:suppressAutoHyphens w:val="0"/>
      <w:spacing w:after="100" w:line="259" w:lineRule="auto"/>
      <w:ind w:left="440"/>
      <w:jc w:val="left"/>
    </w:pPr>
    <w:rPr>
      <w:rFonts w:asciiTheme="minorHAnsi" w:eastAsiaTheme="minorEastAsia" w:hAnsiTheme="minorHAnsi"/>
      <w:sz w:val="22"/>
      <w:szCs w:val="22"/>
      <w:lang w:val="en-US" w:eastAsia="en-US"/>
    </w:rPr>
  </w:style>
  <w:style w:type="paragraph" w:styleId="EndnoteText">
    <w:name w:val="endnote text"/>
    <w:basedOn w:val="Normal"/>
    <w:link w:val="EndnoteTextChar"/>
    <w:semiHidden/>
    <w:unhideWhenUsed/>
    <w:locked/>
    <w:rsid w:val="00F6154B"/>
    <w:rPr>
      <w:sz w:val="20"/>
      <w:szCs w:val="20"/>
    </w:rPr>
  </w:style>
  <w:style w:type="character" w:customStyle="1" w:styleId="EndnoteTextChar">
    <w:name w:val="Endnote Text Char"/>
    <w:basedOn w:val="DefaultParagraphFont"/>
    <w:link w:val="EndnoteText"/>
    <w:semiHidden/>
    <w:rsid w:val="00F6154B"/>
    <w:rPr>
      <w:rFonts w:ascii="StobiSans Regular" w:hAnsi="StobiSans Regular"/>
      <w:lang w:val="mk-MK"/>
    </w:rPr>
  </w:style>
  <w:style w:type="character" w:styleId="EndnoteReference">
    <w:name w:val="endnote reference"/>
    <w:basedOn w:val="DefaultParagraphFont"/>
    <w:semiHidden/>
    <w:unhideWhenUsed/>
    <w:locked/>
    <w:rsid w:val="00F6154B"/>
    <w:rPr>
      <w:vertAlign w:val="superscript"/>
    </w:rPr>
  </w:style>
  <w:style w:type="character" w:customStyle="1" w:styleId="UnresolvedMention3">
    <w:name w:val="Unresolved Mention3"/>
    <w:basedOn w:val="DefaultParagraphFont"/>
    <w:uiPriority w:val="99"/>
    <w:semiHidden/>
    <w:unhideWhenUsed/>
    <w:rsid w:val="0007457C"/>
    <w:rPr>
      <w:color w:val="605E5C"/>
      <w:shd w:val="clear" w:color="auto" w:fill="E1DFDD"/>
    </w:rPr>
  </w:style>
  <w:style w:type="character" w:customStyle="1" w:styleId="UnresolvedMention4">
    <w:name w:val="Unresolved Mention4"/>
    <w:basedOn w:val="DefaultParagraphFont"/>
    <w:uiPriority w:val="99"/>
    <w:semiHidden/>
    <w:unhideWhenUsed/>
    <w:rsid w:val="00572CE4"/>
    <w:rPr>
      <w:color w:val="605E5C"/>
      <w:shd w:val="clear" w:color="auto" w:fill="E1DFDD"/>
    </w:rPr>
  </w:style>
  <w:style w:type="paragraph" w:styleId="Revision">
    <w:name w:val="Revision"/>
    <w:hidden/>
    <w:uiPriority w:val="99"/>
    <w:semiHidden/>
    <w:rsid w:val="00537500"/>
    <w:rPr>
      <w:rFonts w:ascii="StobiSans Regular" w:hAnsi="StobiSans Regular"/>
      <w:sz w:val="24"/>
      <w:szCs w:val="24"/>
      <w:lang w:val="mk-MK"/>
    </w:rPr>
  </w:style>
  <w:style w:type="character" w:styleId="UnresolvedMention">
    <w:name w:val="Unresolved Mention"/>
    <w:basedOn w:val="DefaultParagraphFont"/>
    <w:rsid w:val="00950AF0"/>
    <w:rPr>
      <w:color w:val="605E5C"/>
      <w:shd w:val="clear" w:color="auto" w:fill="E1DFDD"/>
    </w:rPr>
  </w:style>
  <w:style w:type="paragraph" w:styleId="BodyText">
    <w:name w:val="Body Text"/>
    <w:basedOn w:val="Normal"/>
    <w:link w:val="BodyTextChar"/>
    <w:locked/>
    <w:rsid w:val="003D6056"/>
    <w:pPr>
      <w:spacing w:after="115"/>
      <w:jc w:val="left"/>
    </w:pPr>
    <w:rPr>
      <w:lang w:bidi="hi-IN"/>
    </w:rPr>
  </w:style>
  <w:style w:type="character" w:customStyle="1" w:styleId="BodyTextChar">
    <w:name w:val="Body Text Char"/>
    <w:basedOn w:val="DefaultParagraphFont"/>
    <w:link w:val="BodyText"/>
    <w:rsid w:val="003D6056"/>
    <w:rPr>
      <w:rFonts w:ascii="StobiSans Regular" w:hAnsi="StobiSans Regular"/>
      <w:sz w:val="24"/>
      <w:szCs w:val="24"/>
      <w:lang w:val="mk-MK" w:bidi="hi-IN"/>
    </w:rPr>
  </w:style>
  <w:style w:type="paragraph" w:customStyle="1" w:styleId="TableContents">
    <w:name w:val="Table Contents"/>
    <w:basedOn w:val="BodyText"/>
    <w:rsid w:val="00AF0C1E"/>
    <w:rPr>
      <w:rFonts w:ascii="StobiSerif Regular" w:eastAsia="StobiSerif Regular" w:hAnsi="StobiSerif Regular" w:cs="StobiSerif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95597">
      <w:bodyDiv w:val="1"/>
      <w:marLeft w:val="0"/>
      <w:marRight w:val="0"/>
      <w:marTop w:val="0"/>
      <w:marBottom w:val="0"/>
      <w:divBdr>
        <w:top w:val="none" w:sz="0" w:space="0" w:color="auto"/>
        <w:left w:val="none" w:sz="0" w:space="0" w:color="auto"/>
        <w:bottom w:val="none" w:sz="0" w:space="0" w:color="auto"/>
        <w:right w:val="none" w:sz="0" w:space="0" w:color="auto"/>
      </w:divBdr>
    </w:div>
    <w:div w:id="501312800">
      <w:bodyDiv w:val="1"/>
      <w:marLeft w:val="0"/>
      <w:marRight w:val="0"/>
      <w:marTop w:val="0"/>
      <w:marBottom w:val="0"/>
      <w:divBdr>
        <w:top w:val="none" w:sz="0" w:space="0" w:color="auto"/>
        <w:left w:val="none" w:sz="0" w:space="0" w:color="auto"/>
        <w:bottom w:val="none" w:sz="0" w:space="0" w:color="auto"/>
        <w:right w:val="none" w:sz="0" w:space="0" w:color="auto"/>
      </w:divBdr>
    </w:div>
    <w:div w:id="532772861">
      <w:bodyDiv w:val="1"/>
      <w:marLeft w:val="0"/>
      <w:marRight w:val="0"/>
      <w:marTop w:val="0"/>
      <w:marBottom w:val="0"/>
      <w:divBdr>
        <w:top w:val="none" w:sz="0" w:space="0" w:color="auto"/>
        <w:left w:val="none" w:sz="0" w:space="0" w:color="auto"/>
        <w:bottom w:val="none" w:sz="0" w:space="0" w:color="auto"/>
        <w:right w:val="none" w:sz="0" w:space="0" w:color="auto"/>
      </w:divBdr>
    </w:div>
    <w:div w:id="964045331">
      <w:bodyDiv w:val="1"/>
      <w:marLeft w:val="0"/>
      <w:marRight w:val="0"/>
      <w:marTop w:val="0"/>
      <w:marBottom w:val="0"/>
      <w:divBdr>
        <w:top w:val="none" w:sz="0" w:space="0" w:color="auto"/>
        <w:left w:val="none" w:sz="0" w:space="0" w:color="auto"/>
        <w:bottom w:val="none" w:sz="0" w:space="0" w:color="auto"/>
        <w:right w:val="none" w:sz="0" w:space="0" w:color="auto"/>
      </w:divBdr>
    </w:div>
    <w:div w:id="1316301940">
      <w:bodyDiv w:val="1"/>
      <w:marLeft w:val="0"/>
      <w:marRight w:val="0"/>
      <w:marTop w:val="0"/>
      <w:marBottom w:val="0"/>
      <w:divBdr>
        <w:top w:val="none" w:sz="0" w:space="0" w:color="auto"/>
        <w:left w:val="none" w:sz="0" w:space="0" w:color="auto"/>
        <w:bottom w:val="none" w:sz="0" w:space="0" w:color="auto"/>
        <w:right w:val="none" w:sz="0" w:space="0" w:color="auto"/>
      </w:divBdr>
      <w:divsChild>
        <w:div w:id="1059550578">
          <w:marLeft w:val="0"/>
          <w:marRight w:val="0"/>
          <w:marTop w:val="0"/>
          <w:marBottom w:val="0"/>
          <w:divBdr>
            <w:top w:val="none" w:sz="0" w:space="0" w:color="auto"/>
            <w:left w:val="none" w:sz="0" w:space="0" w:color="auto"/>
            <w:bottom w:val="none" w:sz="0" w:space="0" w:color="auto"/>
            <w:right w:val="none" w:sz="0" w:space="0" w:color="auto"/>
          </w:divBdr>
        </w:div>
      </w:divsChild>
    </w:div>
    <w:div w:id="1540781826">
      <w:bodyDiv w:val="1"/>
      <w:marLeft w:val="0"/>
      <w:marRight w:val="0"/>
      <w:marTop w:val="0"/>
      <w:marBottom w:val="0"/>
      <w:divBdr>
        <w:top w:val="none" w:sz="0" w:space="0" w:color="auto"/>
        <w:left w:val="none" w:sz="0" w:space="0" w:color="auto"/>
        <w:bottom w:val="none" w:sz="0" w:space="0" w:color="auto"/>
        <w:right w:val="none" w:sz="0" w:space="0" w:color="auto"/>
      </w:divBdr>
    </w:div>
    <w:div w:id="19417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ovp.gov.mk" TargetMode="External"/><Relationship Id="rId26" Type="http://schemas.openxmlformats.org/officeDocument/2006/relationships/footer" Target="footer1.xml"/><Relationship Id="rId39" Type="http://schemas.openxmlformats.org/officeDocument/2006/relationships/hyperlink" Target="https://www.e-nabavki.gov.mk/PublicAccess/home.aspx" TargetMode="External"/><Relationship Id="rId21" Type="http://schemas.openxmlformats.org/officeDocument/2006/relationships/hyperlink" Target="https://www.mioa.gov.mk/?q=mk/node/4129" TargetMode="External"/><Relationship Id="rId34" Type="http://schemas.openxmlformats.org/officeDocument/2006/relationships/hyperlink" Target="https://data.gov.mk/organization/" TargetMode="External"/><Relationship Id="rId42" Type="http://schemas.openxmlformats.org/officeDocument/2006/relationships/hyperlink" Target="https://imotnasostojba.dksk.mk/" TargetMode="External"/><Relationship Id="rId47" Type="http://schemas.openxmlformats.org/officeDocument/2006/relationships/hyperlink" Target="https://www.pravda.gov.mk" TargetMode="External"/><Relationship Id="rId50" Type="http://schemas.openxmlformats.org/officeDocument/2006/relationships/hyperlink" Target="https://www.data.gov.mk"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aspi.mk/wp-content/uploads/2023/03/%D0%93%D0%9E%D0%94%D0%98%D0%A8%D0%95%D0%9D-%D0%98%D0%97%D0%92%D0%95%D0%A8%D0%A2%D0%90%D0%88-2022.pdf" TargetMode="External"/><Relationship Id="rId11" Type="http://schemas.openxmlformats.org/officeDocument/2006/relationships/hyperlink" Target="https://ovp.gov.mk/dokumenti/" TargetMode="External"/><Relationship Id="rId24" Type="http://schemas.openxmlformats.org/officeDocument/2006/relationships/header" Target="header1.xml"/><Relationship Id="rId32" Type="http://schemas.openxmlformats.org/officeDocument/2006/relationships/hyperlink" Target="https://metamorphosis.org.mk/aktivnosti_arhiva/otvoreni-podatoci-i-otvoreni-opshtini-vizuelizacija-na-podatoci-od-prviot-ciklus-na-poddrshka-na-els/" TargetMode="External"/><Relationship Id="rId37" Type="http://schemas.openxmlformats.org/officeDocument/2006/relationships/hyperlink" Target="https://ovp.gov.mk/%d0%bf%d0%be%d0%b2%d0%b5%d1%9c%d0%b5-%d0%b8%d0%bd%d1%84%d0%be%d1%80%d0%bc%d0%b0%d1%86%d0%b8%d0%b8/?nap_proposal_id=4676" TargetMode="External"/><Relationship Id="rId40" Type="http://schemas.openxmlformats.org/officeDocument/2006/relationships/hyperlink" Target="https://e-nabavki.gov.mk/PublicAccess/home.aspx" TargetMode="External"/><Relationship Id="rId45" Type="http://schemas.openxmlformats.org/officeDocument/2006/relationships/hyperlink" Target="https://uslugi.gov.mk/institution-details.nspx?institutionId=1734" TargetMode="External"/><Relationship Id="rId53" Type="http://schemas.openxmlformats.org/officeDocument/2006/relationships/hyperlink" Target="https://air.moepp.gov.mk/?page_id=175" TargetMode="External"/><Relationship Id="rId5" Type="http://schemas.openxmlformats.org/officeDocument/2006/relationships/styles" Target="styles.xml"/><Relationship Id="rId10" Type="http://schemas.openxmlformats.org/officeDocument/2006/relationships/hyperlink" Target="https://ovp.gov.mk/%d0%bd%d0%b0%d1%86%d0%b8%d0%be%d0%bd%d0%b0%d0%bb%d0%b5%d0%bd-%d0%b0%d0%ba%d1%86%d0%b8%d1%81%d0%ba%d0%b8-%d0%bf%d0%bb%d0%b0%d0%bd-%d0%b7%d0%b0-%d0%be%d0%b2%d0%bf/" TargetMode="External"/><Relationship Id="rId19" Type="http://schemas.openxmlformats.org/officeDocument/2006/relationships/hyperlink" Target="https://www.mioa.gov.mk/?q=mk/node/3845" TargetMode="External"/><Relationship Id="rId31" Type="http://schemas.openxmlformats.org/officeDocument/2006/relationships/hyperlink" Target="https://metamorphosis.org.mk/izdanija_arhiva/indeks-na-otvorenost-na-lokalnata-samouprava-za-2022-godina/" TargetMode="External"/><Relationship Id="rId44" Type="http://schemas.openxmlformats.org/officeDocument/2006/relationships/hyperlink" Target="http://www.skrining.zdravstvo.gov.mk/" TargetMode="External"/><Relationship Id="rId52" Type="http://schemas.openxmlformats.org/officeDocument/2006/relationships/hyperlink" Target="https://pravnapomos.m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yperlink" Target="https://www.mioa.gov.mk/?q=mk/node/4331" TargetMode="External"/><Relationship Id="rId27" Type="http://schemas.openxmlformats.org/officeDocument/2006/relationships/header" Target="header3.xml"/><Relationship Id="rId30" Type="http://schemas.openxmlformats.org/officeDocument/2006/relationships/hyperlink" Target="https://metamorphosis.org.mk/aktivnosti_arhiva/indeks-na-otvorenost-na-lokalnata-samouprava-2021-godina/" TargetMode="External"/><Relationship Id="rId35" Type="http://schemas.openxmlformats.org/officeDocument/2006/relationships/hyperlink" Target="https://www.crm.com.mk/mk/otvoreni-podatotsi/gragjanski-organizatsii" TargetMode="External"/><Relationship Id="rId43" Type="http://schemas.openxmlformats.org/officeDocument/2006/relationships/hyperlink" Target="https://av.gov.mk/aktivni-merki.nspx?DateState=28.02.2023" TargetMode="External"/><Relationship Id="rId48" Type="http://schemas.openxmlformats.org/officeDocument/2006/relationships/hyperlink" Target="https://myla.org.mk" TargetMode="External"/><Relationship Id="rId8" Type="http://schemas.openxmlformats.org/officeDocument/2006/relationships/footnotes" Target="footnotes.xml"/><Relationship Id="rId51" Type="http://schemas.openxmlformats.org/officeDocument/2006/relationships/hyperlink" Target="https://www.data.gov.mk/dataset/https-mvr-gov-mk"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header" Target="header2.xml"/><Relationship Id="rId33" Type="http://schemas.openxmlformats.org/officeDocument/2006/relationships/hyperlink" Target="https://metamorphosis.org.mk/aktivnosti_arhiva/zavrshi-vtoriot-ciklus-na-poddrshka-na-els-za-otvoreni-podatoci-i-transparentnost/" TargetMode="External"/><Relationship Id="rId38" Type="http://schemas.openxmlformats.org/officeDocument/2006/relationships/hyperlink" Target="https://www.e-nabavki.gov.mk/PublicAccess/home.aspx" TargetMode="External"/><Relationship Id="rId46" Type="http://schemas.openxmlformats.org/officeDocument/2006/relationships/hyperlink" Target="https://myla.org.mk" TargetMode="External"/><Relationship Id="rId20" Type="http://schemas.openxmlformats.org/officeDocument/2006/relationships/hyperlink" Target="https://www.mioa.gov.mk/?q=mk/node/3909" TargetMode="External"/><Relationship Id="rId41" Type="http://schemas.openxmlformats.org/officeDocument/2006/relationships/hyperlink" Target="https://registar.dksk.mk/submission-form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ovp.gov.mk" TargetMode="External"/><Relationship Id="rId28" Type="http://schemas.openxmlformats.org/officeDocument/2006/relationships/hyperlink" Target="https://aspi.mk/wp-content/uploads/2022/04/%D0%93%D0%BE%D0%B4%D0%B8%D1%88%D0%B5%D0%BD-%D0%B8%D0%B7%D0%B2%D0%B5%D1%88%D1%82%D0%B0%D1%98_MK.pdf" TargetMode="External"/><Relationship Id="rId36" Type="http://schemas.openxmlformats.org/officeDocument/2006/relationships/hyperlink" Target="https://indikatori.opstinskisoveti.mk/Account/Login/logoutForm" TargetMode="External"/><Relationship Id="rId49" Type="http://schemas.openxmlformats.org/officeDocument/2006/relationships/hyperlink" Target="https://www.data.gov.mk/dataset/https-mvr-gov-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1">
  <dgm:title val=""/>
  <dgm:desc val=""/>
  <dgm:catLst>
    <dgm:cat type="colorful" pri="10500"/>
  </dgm:catLst>
  <dgm:styleLbl name="align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alignAccFollowNode1">
    <dgm:fillClrLst>
      <a:srgbClr val="CFD5EA">
        <a:tint val="40000"/>
        <a:alpha val="90000"/>
      </a:srgbClr>
      <a:srgbClr val="D5E3CF">
        <a:tint val="40000"/>
        <a:alpha val="90000"/>
      </a:srgbClr>
    </dgm:fillClrLst>
    <dgm:linClrLst>
      <a:srgbClr val="CFD5EA">
        <a:tint val="40000"/>
        <a:alpha val="90000"/>
      </a:srgbClr>
      <a:srgbClr val="D5E3CF">
        <a:tint val="40000"/>
        <a:alpha val="90000"/>
      </a:srgbClr>
    </dgm:linClrLst>
    <dgm:effectClrLst/>
    <dgm:txLinClrLst/>
    <dgm:txFillClrLst meth="repeat">
      <a:srgbClr val="000000"/>
    </dgm:txFillClrLst>
    <dgm:txEffectClrLst/>
  </dgm:styleLbl>
  <dgm:styleLbl name="alignImgPlace1">
    <dgm:fillClrLst>
      <a:srgbClr val="C0C9E4">
        <a:tint val="50000"/>
      </a:srgbClr>
      <a:srgbClr val="EBF1E9">
        <a:tint val="20000"/>
      </a:srgbClr>
    </dgm:fillClrLst>
    <dgm:linClrLst meth="repeat">
      <a:srgbClr val="FFFFFF"/>
    </dgm:linClrLst>
    <dgm:effectClrLst/>
    <dgm:txLinClrLst/>
    <dgm:txFillClrLst meth="repeat">
      <a:srgbClr val="FFFFFF"/>
    </dgm:txFillClrLst>
    <dgm:txEffectClrLst/>
  </dgm:styleLbl>
  <dgm:styleLbl name="alignNode1">
    <dgm:fillClrLst>
      <a:srgbClr val="4472C4"/>
      <a:srgbClr val="70AD47"/>
    </dgm:fillClrLst>
    <dgm:linClrLst>
      <a:srgbClr val="4472C4"/>
      <a:srgbClr val="70AD47"/>
    </dgm:linClrLst>
    <dgm:effectClrLst/>
    <dgm:txLinClrLst/>
    <dgm:txFillClrLst/>
    <dgm:txEffectClrLst/>
  </dgm:styleLbl>
  <dgm:styleLbl name="asst0">
    <dgm:fillClrLst meth="repeat">
      <a:srgbClr val="4472C4"/>
    </dgm:fillClrLst>
    <dgm:linClrLst meth="repeat">
      <a:srgbClr val="E7E7E7">
        <a:shade val="80000"/>
      </a:srgbClr>
    </dgm:linClrLst>
    <dgm:effectClrLst/>
    <dgm:txLinClrLst/>
    <dgm:txFillClrLst/>
    <dgm:txEffectClrLst/>
  </dgm:styleLbl>
  <dgm:styleLbl name="asst1">
    <dgm:fillClrLst meth="repeat">
      <a:srgbClr val="70AD47"/>
    </dgm:fillClrLst>
    <dgm:linClrLst meth="repeat">
      <a:srgbClr val="E7E7E7">
        <a:shade val="80000"/>
      </a:srgbClr>
    </dgm:linClrLst>
    <dgm:effectClrLst/>
    <dgm:txLinClrLst/>
    <dgm:txFillClrLst/>
    <dgm:txEffectClrLst/>
  </dgm:styleLbl>
  <dgm:styleLbl name="asst2">
    <dgm:fillClrLst>
      <a:srgbClr val="5B9BD5"/>
    </dgm:fillClrLst>
    <dgm:linClrLst meth="repeat">
      <a:srgbClr val="FFFFFF"/>
    </dgm:linClrLst>
    <dgm:effectClrLst/>
    <dgm:txLinClrLst/>
    <dgm:txFillClrLst/>
    <dgm:txEffectClrLst/>
  </dgm:styleLbl>
  <dgm:styleLbl name="asst3">
    <dgm:fillClrLst>
      <a:srgbClr val="ED7D31"/>
    </dgm:fillClrLst>
    <dgm:linClrLst meth="repeat">
      <a:srgbClr val="FFFFFF"/>
    </dgm:linClrLst>
    <dgm:effectClrLst/>
    <dgm:txLinClrLst/>
    <dgm:txFillClrLst/>
    <dgm:txEffectClrLst/>
  </dgm:styleLbl>
  <dgm:styleLbl name="asst4">
    <dgm:fillClrLst>
      <a:srgbClr val="A5A5A5"/>
    </dgm:fillClrLst>
    <dgm:linClrLst meth="repeat">
      <a:srgbClr val="FFFFFF"/>
    </dgm:linClrLst>
    <dgm:effectClrLst/>
    <dgm:txLinClrLst/>
    <dgm:txFillClrLst/>
    <dgm:txEffectClrLst/>
  </dgm:styleLbl>
  <dgm:styleLbl name="bg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bgAccFollowNode1">
    <dgm:fillClrLst>
      <a:srgbClr val="CFD5EA">
        <a:tint val="40000"/>
        <a:alpha val="90000"/>
      </a:srgbClr>
      <a:srgbClr val="D5E3CF">
        <a:tint val="40000"/>
        <a:alpha val="90000"/>
      </a:srgbClr>
    </dgm:fillClrLst>
    <dgm:linClrLst>
      <a:srgbClr val="CFD5EA">
        <a:tint val="40000"/>
        <a:alpha val="90000"/>
      </a:srgbClr>
      <a:srgbClr val="D5E3CF">
        <a:tint val="40000"/>
        <a:alpha val="90000"/>
      </a:srgbClr>
    </dgm:linClrLst>
    <dgm:effectClrLst/>
    <dgm:txLinClrLst/>
    <dgm:txFillClrLst meth="repeat">
      <a:srgbClr val="000000"/>
    </dgm:txFillClrLst>
    <dgm:txEffectClrLst/>
  </dgm:styleLbl>
  <dgm:styleLbl name="bgImgPlace1">
    <dgm:fillClrLst>
      <a:srgbClr val="C0C9E4">
        <a:tint val="50000"/>
      </a:srgbClr>
      <a:srgbClr val="EBF1E9">
        <a:tint val="20000"/>
      </a:srgbClr>
    </dgm:fillClrLst>
    <dgm:linClrLst meth="repeat">
      <a:srgbClr val="FFFFFF"/>
    </dgm:linClrLst>
    <dgm:effectClrLst/>
    <dgm:txLinClrLst/>
    <dgm:txFillClrLst meth="repeat">
      <a:srgbClr val="FFFFFF"/>
    </dgm:txFillClrLst>
    <dgm:txEffectClrLst/>
  </dgm:styleLbl>
  <dgm:styleLbl name="bgShp">
    <dgm:fillClrLst meth="repeat">
      <a:srgbClr val="CFD5EA">
        <a:tint val="40000"/>
      </a:srgbClr>
    </dgm:fillClrLst>
    <dgm:linClrLst meth="repeat">
      <a:srgbClr val="000000"/>
    </dgm:linClrLst>
    <dgm:effectClrLst/>
    <dgm:txLinClrLst/>
    <dgm:txFillClrLst meth="repeat">
      <a:srgbClr val="000000"/>
    </dgm:txFillClrLst>
    <dgm:txEffectClrLst/>
  </dgm:styleLbl>
  <dgm:styleLbl name="bgSibTrans2D1">
    <dgm:fillClrLst>
      <a:srgbClr val="4472C4"/>
      <a:srgbClr val="70AD47"/>
    </dgm:fillClrLst>
    <dgm:linClrLst meth="repeat">
      <a:srgbClr val="FFFFFF"/>
    </dgm:linClrLst>
    <dgm:effectClrLst/>
    <dgm:txLinClrLst/>
    <dgm:txFillClrLst meth="repeat">
      <a:srgbClr val="FFFFFF"/>
    </dgm:txFillClrLst>
    <dgm:txEffectClrLst/>
  </dgm:styleLbl>
  <dgm:styleLbl name="callout">
    <dgm:fillClrLst meth="repeat">
      <a:srgbClr val="4472C4"/>
    </dgm:fillClrLst>
    <dgm:linClrLst meth="repeat">
      <a:srgbClr val="C0C9E4">
        <a:tint val="50000"/>
      </a:srgbClr>
    </dgm:linClrLst>
    <dgm:effectClrLst/>
    <dgm:txLinClrLst/>
    <dgm:txFillClrLst meth="repeat">
      <a:srgbClr val="000000"/>
    </dgm:txFillClrLst>
    <dgm:txEffectClrLst/>
  </dgm:styleLbl>
  <dgm:styleLbl name="conFg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dkBgShp">
    <dgm:fillClrLst meth="repeat">
      <a:srgbClr val="406DBB">
        <a:shade val="90000"/>
      </a:srgbClr>
    </dgm:fillClrLst>
    <dgm:linClrLst meth="repeat">
      <a:srgbClr val="000000"/>
    </dgm:linClrLst>
    <dgm:effectClrLst/>
    <dgm:txLinClrLst/>
    <dgm:txFillClrLst meth="repeat">
      <a:srgbClr val="FFFFFF"/>
    </dgm:txFillClrLst>
    <dgm:txEffectClrLst/>
  </dgm:styleLbl>
  <dgm:styleLbl name="fgAcc0">
    <dgm:fillClrLst meth="repeat">
      <a:srgbClr val="FFFFFF">
        <a:alpha val="90000"/>
      </a:srgbClr>
    </dgm:fillClrLst>
    <dgm:linClrLst>
      <a:srgbClr val="FFC000"/>
    </dgm:linClrLst>
    <dgm:effectClrLst/>
    <dgm:txLinClrLst/>
    <dgm:txFillClrLst meth="repeat">
      <a:srgbClr val="000000"/>
    </dgm:txFillClrLst>
    <dgm:txEffectClrLst/>
  </dgm:styleLbl>
  <dgm:styleLbl name="fgAcc1">
    <dgm:fillClrLst meth="repeat">
      <a:srgbClr val="FFFFFF">
        <a:alpha val="90000"/>
      </a:srgbClr>
    </dgm:fillClrLst>
    <dgm:linClrLst>
      <a:srgbClr val="4472C4"/>
      <a:srgbClr val="70AD47"/>
    </dgm:linClrLst>
    <dgm:effectClrLst/>
    <dgm:txLinClrLst/>
    <dgm:txFillClrLst meth="repeat">
      <a:srgbClr val="000000"/>
    </dgm:txFillClrLst>
    <dgm:txEffectClrLst/>
  </dgm:styleLbl>
  <dgm:styleLbl name="fgAcc2">
    <dgm:fillClrLst meth="repeat">
      <a:srgbClr val="FFFFFF">
        <a:alpha val="90000"/>
      </a:srgbClr>
    </dgm:fillClrLst>
    <dgm:linClrLst>
      <a:srgbClr val="70AD47"/>
    </dgm:linClrLst>
    <dgm:effectClrLst/>
    <dgm:txLinClrLst/>
    <dgm:txFillClrLst meth="repeat">
      <a:srgbClr val="000000"/>
    </dgm:txFillClrLst>
    <dgm:txEffectClrLst/>
  </dgm:styleLbl>
  <dgm:styleLbl name="fgAcc3">
    <dgm:fillClrLst meth="repeat">
      <a:srgbClr val="FFFFFF">
        <a:alpha val="90000"/>
      </a:srgbClr>
    </dgm:fillClrLst>
    <dgm:linClrLst>
      <a:srgbClr val="5B9BD5"/>
    </dgm:linClrLst>
    <dgm:effectClrLst/>
    <dgm:txLinClrLst/>
    <dgm:txFillClrLst meth="repeat">
      <a:srgbClr val="000000"/>
    </dgm:txFillClrLst>
    <dgm:txEffectClrLst/>
  </dgm:styleLbl>
  <dgm:styleLbl name="fgAcc4">
    <dgm:fillClrLst meth="repeat">
      <a:srgbClr val="FFFFFF">
        <a:alpha val="90000"/>
      </a:srgbClr>
    </dgm:fillClrLst>
    <dgm:linClrLst>
      <a:srgbClr val="ED7D31"/>
    </dgm:linClrLst>
    <dgm:effectClrLst/>
    <dgm:txLinClrLst/>
    <dgm:txFillClrLst meth="repeat">
      <a:srgbClr val="000000"/>
    </dgm:txFillClrLst>
    <dgm:txEffectClrLst/>
  </dgm:styleLbl>
  <dgm:styleLbl name="fgAccFollowNode1">
    <dgm:fillClrLst>
      <a:srgbClr val="CFD5EA">
        <a:tint val="40000"/>
        <a:alpha val="90000"/>
      </a:srgbClr>
      <a:srgbClr val="D5E3CF">
        <a:tint val="40000"/>
        <a:alpha val="90000"/>
      </a:srgbClr>
    </dgm:fillClrLst>
    <dgm:linClrLst>
      <a:srgbClr val="CFD5EA">
        <a:tint val="40000"/>
        <a:alpha val="90000"/>
      </a:srgbClr>
      <a:srgbClr val="CFD5EA">
        <a:tint val="40000"/>
        <a:alpha val="90000"/>
      </a:srgbClr>
    </dgm:linClrLst>
    <dgm:effectClrLst/>
    <dgm:txLinClrLst/>
    <dgm:txFillClrLst meth="repeat">
      <a:srgbClr val="000000"/>
    </dgm:txFillClrLst>
    <dgm:txEffectClrLst/>
  </dgm:styleLbl>
  <dgm:styleLbl name="fgImgPlace1">
    <dgm:fillClrLst>
      <a:srgbClr val="C0C9E4">
        <a:tint val="50000"/>
      </a:srgbClr>
      <a:srgbClr val="C9DBC1">
        <a:tint val="50000"/>
      </a:srgbClr>
    </dgm:fillClrLst>
    <dgm:linClrLst meth="repeat">
      <a:srgbClr val="FFFFFF"/>
    </dgm:linClrLst>
    <dgm:effectClrLst/>
    <dgm:txLinClrLst/>
    <dgm:txFillClrLst meth="repeat">
      <a:srgbClr val="FFFFFF"/>
    </dgm:txFillClrLst>
    <dgm:txEffectClrLst/>
  </dgm:styleLbl>
  <dgm:styleLbl name="fgShp">
    <dgm:fillClrLst meth="repeat">
      <a:srgbClr val="CFD5EA">
        <a:tint val="40000"/>
      </a:srgbClr>
    </dgm:fillClrLst>
    <dgm:linClrLst meth="repeat">
      <a:srgbClr val="FFFFFF"/>
    </dgm:linClrLst>
    <dgm:effectClrLst/>
    <dgm:txLinClrLst/>
    <dgm:txFillClrLst meth="repeat">
      <a:srgbClr val="000000"/>
    </dgm:txFillClrLst>
    <dgm:txEffectClrLst/>
  </dgm:styleLbl>
  <dgm:styleLbl name="fgSibTrans2D1">
    <dgm:fillClrLst>
      <a:srgbClr val="4472C4"/>
      <a:srgbClr val="70AD47"/>
    </dgm:fillClrLst>
    <dgm:linClrLst meth="repeat">
      <a:srgbClr val="FFFFFF"/>
    </dgm:linClrLst>
    <dgm:effectClrLst/>
    <dgm:txLinClrLst/>
    <dgm:txFillClrLst meth="repeat">
      <a:srgbClr val="FFFFFF"/>
    </dgm:txFillClrLst>
    <dgm:txEffectClrLst/>
  </dgm:styleLbl>
  <dgm:styleLbl name="lnNode1">
    <dgm:fillClrLst>
      <a:srgbClr val="4472C4"/>
      <a:srgbClr val="70AD47"/>
    </dgm:fillClrLst>
    <dgm:linClrLst meth="repeat">
      <a:srgbClr val="FFFFFF"/>
    </dgm:linClrLst>
    <dgm:effectClrLst/>
    <dgm:txLinClrLst/>
    <dgm:txFillClrLst/>
    <dgm:txEffectClrLst/>
  </dgm:styleLbl>
  <dgm:styleLbl name="node0">
    <dgm:fillClrLst meth="repeat">
      <a:srgbClr val="FFC000"/>
    </dgm:fillClrLst>
    <dgm:linClrLst meth="repeat">
      <a:srgbClr val="FFFFFF"/>
    </dgm:linClrLst>
    <dgm:effectClrLst/>
    <dgm:txLinClrLst/>
    <dgm:txFillClrLst/>
    <dgm:txEffectClrLst/>
  </dgm:styleLbl>
  <dgm:styleLbl name="node1">
    <dgm:fillClrLst>
      <a:srgbClr val="4472C4"/>
      <a:srgbClr val="70AD47"/>
    </dgm:fillClrLst>
    <dgm:linClrLst meth="repeat">
      <a:srgbClr val="FFFFFF"/>
    </dgm:linClrLst>
    <dgm:effectClrLst/>
    <dgm:txLinClrLst/>
    <dgm:txFillClrLst/>
    <dgm:txEffectClrLst/>
  </dgm:styleLbl>
  <dgm:styleLbl name="node2">
    <dgm:fillClrLst>
      <a:srgbClr val="70AD47"/>
    </dgm:fillClrLst>
    <dgm:linClrLst meth="repeat">
      <a:srgbClr val="FFFFFF"/>
    </dgm:linClrLst>
    <dgm:effectClrLst/>
    <dgm:txLinClrLst/>
    <dgm:txFillClrLst/>
    <dgm:txEffectClrLst/>
  </dgm:styleLbl>
  <dgm:styleLbl name="node3">
    <dgm:fillClrLst>
      <a:srgbClr val="5B9BD5"/>
    </dgm:fillClrLst>
    <dgm:linClrLst meth="repeat">
      <a:srgbClr val="FFFFFF"/>
    </dgm:linClrLst>
    <dgm:effectClrLst/>
    <dgm:txLinClrLst/>
    <dgm:txFillClrLst/>
    <dgm:txEffectClrLst/>
  </dgm:styleLbl>
  <dgm:styleLbl name="node4">
    <dgm:fillClrLst>
      <a:srgbClr val="ED7D31"/>
    </dgm:fillClrLst>
    <dgm:linClrLst meth="repeat">
      <a:srgbClr val="FFFFFF"/>
    </dgm:linClrLst>
    <dgm:effectClrLst/>
    <dgm:txLinClrLst/>
    <dgm:txFillClrLst/>
    <dgm:txEffectClrLst/>
  </dgm:styleLbl>
  <dgm:styleLbl name="parChTrans1D1">
    <dgm:fillClrLst meth="repeat">
      <a:srgbClr val="4472C4"/>
    </dgm:fillClrLst>
    <dgm:linClrLst meth="repeat">
      <a:srgbClr val="4472C4"/>
    </dgm:linClrLst>
    <dgm:effectClrLst/>
    <dgm:txLinClrLst/>
    <dgm:txFillClrLst meth="repeat">
      <a:srgbClr val="000000"/>
    </dgm:txFillClrLst>
    <dgm:txEffectClrLst/>
  </dgm:styleLbl>
  <dgm:styleLbl name="parChTrans1D2">
    <dgm:fillClrLst meth="repeat">
      <a:srgbClr val="88B76E">
        <a:tint val="90000"/>
      </a:srgbClr>
    </dgm:fillClrLst>
    <dgm:linClrLst meth="repeat">
      <a:srgbClr val="70AD47"/>
    </dgm:linClrLst>
    <dgm:effectClrLst/>
    <dgm:txLinClrLst/>
    <dgm:txFillClrLst meth="repeat">
      <a:srgbClr val="000000"/>
    </dgm:txFillClrLst>
    <dgm:txEffectClrLst/>
  </dgm:styleLbl>
  <dgm:styleLbl name="parChTrans1D3">
    <dgm:fillClrLst meth="repeat">
      <a:srgbClr val="ACCA9E">
        <a:tint val="70000"/>
      </a:srgbClr>
    </dgm:fillClrLst>
    <dgm:linClrLst meth="repeat">
      <a:srgbClr val="5B9BD5"/>
    </dgm:linClrLst>
    <dgm:effectClrLst/>
    <dgm:txLinClrLst/>
    <dgm:txFillClrLst meth="repeat">
      <a:srgbClr val="000000"/>
    </dgm:txFillClrLst>
    <dgm:txEffectClrLst/>
  </dgm:styleLbl>
  <dgm:styleLbl name="parChTrans1D4">
    <dgm:fillClrLst meth="repeat">
      <a:srgbClr val="C9DBC1">
        <a:tint val="50000"/>
      </a:srgbClr>
    </dgm:fillClrLst>
    <dgm:linClrLst meth="repeat">
      <a:srgbClr val="ED7D31"/>
    </dgm:linClrLst>
    <dgm:effectClrLst/>
    <dgm:txLinClrLst/>
    <dgm:txFillClrLst meth="repeat">
      <a:srgbClr val="000000"/>
    </dgm:txFillClrLst>
    <dgm:txEffectClrLst/>
  </dgm:styleLbl>
  <dgm:styleLbl name="parChTrans2D1">
    <dgm:fillClrLst meth="repeat">
      <a:srgbClr val="4472C4"/>
    </dgm:fillClrLst>
    <dgm:linClrLst meth="repeat">
      <a:srgbClr val="FFFFFF"/>
    </dgm:linClrLst>
    <dgm:effectClrLst/>
    <dgm:txLinClrLst/>
    <dgm:txFillClrLst meth="repeat">
      <a:srgbClr val="FFFFFF"/>
    </dgm:txFillClrLst>
    <dgm:txEffectClrLst/>
  </dgm:styleLbl>
  <dgm:styleLbl name="parChTrans2D2">
    <dgm:fillClrLst meth="repeat">
      <a:srgbClr val="70AD47"/>
    </dgm:fillClrLst>
    <dgm:linClrLst meth="repeat">
      <a:srgbClr val="FFFFFF"/>
    </dgm:linClrLst>
    <dgm:effectClrLst/>
    <dgm:txLinClrLst/>
    <dgm:txFillClrLst/>
    <dgm:txEffectClrLst/>
  </dgm:styleLbl>
  <dgm:styleLbl name="parChTrans2D3">
    <dgm:fillClrLst meth="repeat">
      <a:srgbClr val="70AD47"/>
    </dgm:fillClrLst>
    <dgm:linClrLst meth="repeat">
      <a:srgbClr val="FFFFFF"/>
    </dgm:linClrLst>
    <dgm:effectClrLst/>
    <dgm:txLinClrLst/>
    <dgm:txFillClrLst/>
    <dgm:txEffectClrLst/>
  </dgm:styleLbl>
  <dgm:styleLbl name="parChTrans2D4">
    <dgm:fillClrLst meth="repeat">
      <a:srgbClr val="5B9BD5"/>
    </dgm:fillClrLst>
    <dgm:linClrLst meth="repeat">
      <a:srgbClr val="FFFFFF"/>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dgm:linClrLst>
      <a:srgbClr val="4472C4"/>
      <a:srgbClr val="70AD47"/>
    </dgm:linClrLst>
    <dgm:effectClrLst/>
    <dgm:txLinClrLst/>
    <dgm:txFillClrLst meth="repeat">
      <a:srgbClr val="000000"/>
    </dgm:txFillClrLst>
    <dgm:txEffectClrLst/>
  </dgm:styleLbl>
  <dgm:styleLbl name="sibTrans2D1">
    <dgm:fillClrLst>
      <a:srgbClr val="4472C4"/>
      <a:srgbClr val="70AD47"/>
    </dgm:fillClrLst>
    <dgm:linClrLst meth="repeat">
      <a:srgbClr val="FFFFFF"/>
    </dgm:linClrLst>
    <dgm:effectClrLst/>
    <dgm:txLinClrLst/>
    <dgm:txFillClrLst/>
    <dgm:txEffectClrLst/>
  </dgm:styleLbl>
  <dgm:styleLbl name="solidAlignAcc1">
    <dgm:fillClrLst meth="repeat">
      <a:srgbClr val="FFFFFF"/>
    </dgm:fillClrLst>
    <dgm:linClrLst>
      <a:srgbClr val="4472C4"/>
      <a:srgbClr val="70AD47"/>
    </dgm:linClrLst>
    <dgm:effectClrLst/>
    <dgm:txLinClrLst/>
    <dgm:txFillClrLst meth="repeat">
      <a:srgbClr val="000000"/>
    </dgm:txFillClrLst>
    <dgm:txEffectClrLst/>
  </dgm:styleLbl>
  <dgm:styleLbl name="solidBgAcc1">
    <dgm:fillClrLst meth="repeat">
      <a:srgbClr val="FFFFFF"/>
    </dgm:fillClrLst>
    <dgm:linClrLst>
      <a:srgbClr val="4472C4"/>
      <a:srgbClr val="70AD47"/>
    </dgm:linClrLst>
    <dgm:effectClrLst/>
    <dgm:txLinClrLst/>
    <dgm:txFillClrLst meth="repeat">
      <a:srgbClr val="000000"/>
    </dgm:txFillClrLst>
    <dgm:txEffectClrLst/>
  </dgm:styleLbl>
  <dgm:styleLbl name="solidFgAcc1">
    <dgm:fillClrLst meth="repeat">
      <a:srgbClr val="FFFFFF"/>
    </dgm:fillClrLst>
    <dgm:linClrLst>
      <a:srgbClr val="4472C4"/>
      <a:srgbClr val="70AD47"/>
    </dgm:linClrLst>
    <dgm:effectClrLst/>
    <dgm:txLinClrLst/>
    <dgm:txFillClrLst meth="repeat">
      <a:srgbClr val="000000"/>
    </dgm:txFillClrLst>
    <dgm:txEffectClrLst/>
  </dgm:styleLbl>
  <dgm:styleLbl name="trAlignAcc1">
    <dgm:fillClrLst meth="repeat">
      <a:srgbClr val="FFFFFF">
        <a:alpha val="40000"/>
      </a:srgbClr>
    </dgm:fillClrLst>
    <dgm:linClrLst meth="repeat">
      <a:srgbClr val="4472C4"/>
    </dgm:linClrLst>
    <dgm:effectClrLst/>
    <dgm:txLinClrLst/>
    <dgm:txFillClrLst meth="repeat">
      <a:srgbClr val="000000"/>
    </dgm:txFillClrLst>
    <dgm:txEffectClrLst/>
  </dgm:styleLbl>
  <dgm:styleLbl name="trBgShp">
    <dgm:fillClrLst meth="repeat">
      <a:srgbClr val="C0C9E4">
        <a:tint val="50000"/>
        <a:alpha val="40000"/>
      </a:srgbClr>
    </dgm:fillClrLst>
    <dgm:linClrLst meth="repeat">
      <a:srgbClr val="4472C4"/>
    </dgm:linClrLst>
    <dgm:effectClrLst/>
    <dgm:txLinClrLst/>
    <dgm:txFillClrLst meth="repeat">
      <a:srgbClr val="FFFFFF"/>
    </dgm:txFillClrLst>
    <dgm:txEffectClrLst/>
  </dgm:styleLbl>
  <dgm:styleLbl name="vennNode1">
    <dgm:fillClrLst>
      <a:srgbClr val="4472C4">
        <a:alpha val="50000"/>
      </a:srgbClr>
      <a:srgbClr val="70AD47">
        <a:alpha val="50000"/>
      </a:srgbClr>
    </dgm:fillClrLst>
    <dgm:linClrLst meth="repeat">
      <a:srgbClr val="FFFFFF"/>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6C0208B9-C12E-4CEF-A260-2B5135DCE0F4}" type="doc">
      <dgm:prSet loTypeId="urn:microsoft.com/office/officeart/2005/8/layout/process4" loCatId="process" qsTypeId="urn:microsoft.com/office/officeart/2005/8/quickstyle/simple1#1" qsCatId="simple" csTypeId="urn:microsoft.com/office/officeart/2005/8/colors/colorful5#1" csCatId="colorful" phldr="1"/>
      <dgm:spPr/>
      <dgm:t>
        <a:bodyPr/>
        <a:lstStyle/>
        <a:p>
          <a:endParaRPr lang="en-US"/>
        </a:p>
      </dgm:t>
    </dgm:pt>
    <dgm:pt modelId="{C1E97A5C-F630-4391-AE11-D5614FA47E1D}">
      <dgm:prSet phldrT="[Text]" custT="1"/>
      <dgm:spPr/>
      <dgm:t>
        <a:bodyPr/>
        <a:lstStyle/>
        <a:p>
          <a:r>
            <a:rPr lang="en-US" sz="600" b="1">
              <a:solidFill>
                <a:srgbClr val="000000"/>
              </a:solidFill>
              <a:latin typeface="StobiSerif Regular" panose="02000503060000020004" pitchFamily="3" charset="0"/>
            </a:rPr>
            <a:t>ОНЛАЈН ЕДУКАЦИЈА И ИНФОРМИРАЊЕ </a:t>
          </a:r>
        </a:p>
        <a:p>
          <a:r>
            <a:rPr lang="en-US" sz="600" b="1">
              <a:solidFill>
                <a:srgbClr val="000000"/>
              </a:solidFill>
              <a:latin typeface="StobiSerif Regular" panose="02000503060000020004" pitchFamily="3" charset="0"/>
            </a:rPr>
            <a:t>октомври 2020</a:t>
          </a:r>
        </a:p>
      </dgm:t>
    </dgm:pt>
    <dgm:pt modelId="{56572EDD-8643-48C3-AE09-DFBF88BCC20E}" type="parTrans" cxnId="{67E0EF71-7779-4076-9A54-382A62008CEA}">
      <dgm:prSet/>
      <dgm:spPr/>
      <dgm:t>
        <a:bodyPr/>
        <a:lstStyle/>
        <a:p>
          <a:endParaRPr lang="en-US" b="1">
            <a:solidFill>
              <a:srgbClr val="000000"/>
            </a:solidFill>
          </a:endParaRPr>
        </a:p>
      </dgm:t>
    </dgm:pt>
    <dgm:pt modelId="{A9A03968-400E-445A-9A1F-1072D102A05F}" type="sibTrans" cxnId="{67E0EF71-7779-4076-9A54-382A62008CEA}">
      <dgm:prSet/>
      <dgm:spPr/>
      <dgm:t>
        <a:bodyPr/>
        <a:lstStyle/>
        <a:p>
          <a:endParaRPr lang="en-US" b="1">
            <a:solidFill>
              <a:srgbClr val="000000"/>
            </a:solidFill>
          </a:endParaRPr>
        </a:p>
      </dgm:t>
    </dgm:pt>
    <dgm:pt modelId="{74A22F76-47B5-474C-927F-15672C66F5CA}">
      <dgm:prSet custT="1"/>
      <dgm:spPr/>
      <dgm:t>
        <a:bodyPr/>
        <a:lstStyle/>
        <a:p>
          <a:r>
            <a:rPr lang="en-US" sz="600" b="1">
              <a:solidFill>
                <a:srgbClr val="000000"/>
              </a:solidFill>
              <a:latin typeface="StobiSerif Regular" panose="02000503060000020004" pitchFamily="3" charset="0"/>
            </a:rPr>
            <a:t>ПРВА ОНЛАЈН РАБОТИЛНИЦА-УТВРДУВАЊЕ НА ПОСТИГНАТИ РЕЗУЛАТИ И УТВРДУВАЊЕ НА МОМЕНТАЛНА СОСТОЈБА ВО ОБЛАСТА</a:t>
          </a:r>
        </a:p>
        <a:p>
          <a:r>
            <a:rPr lang="en-US" sz="600" b="1">
              <a:solidFill>
                <a:srgbClr val="000000"/>
              </a:solidFill>
              <a:latin typeface="StobiSerif Regular" panose="02000503060000020004" pitchFamily="3" charset="0"/>
            </a:rPr>
            <a:t>3 – 6 ноември 2020 </a:t>
          </a:r>
        </a:p>
      </dgm:t>
    </dgm:pt>
    <dgm:pt modelId="{18849DD8-821A-442C-B666-9CB509352356}" type="parTrans" cxnId="{F92F5D27-26F7-4C4B-9974-F2A47D56F33D}">
      <dgm:prSet/>
      <dgm:spPr/>
      <dgm:t>
        <a:bodyPr/>
        <a:lstStyle/>
        <a:p>
          <a:endParaRPr lang="en-US" b="1">
            <a:solidFill>
              <a:srgbClr val="000000"/>
            </a:solidFill>
          </a:endParaRPr>
        </a:p>
      </dgm:t>
    </dgm:pt>
    <dgm:pt modelId="{9D7E6535-2F20-4F45-9250-82940963DF91}" type="sibTrans" cxnId="{F92F5D27-26F7-4C4B-9974-F2A47D56F33D}">
      <dgm:prSet/>
      <dgm:spPr/>
      <dgm:t>
        <a:bodyPr/>
        <a:lstStyle/>
        <a:p>
          <a:endParaRPr lang="en-US" b="1">
            <a:solidFill>
              <a:srgbClr val="000000"/>
            </a:solidFill>
          </a:endParaRPr>
        </a:p>
      </dgm:t>
    </dgm:pt>
    <dgm:pt modelId="{B1DA170B-0D63-4803-B627-10076BFC4FF9}">
      <dgm:prSet custT="1"/>
      <dgm:spPr/>
      <dgm:t>
        <a:bodyPr/>
        <a:lstStyle/>
        <a:p>
          <a:r>
            <a:rPr lang="en-US" sz="700" b="1">
              <a:solidFill>
                <a:srgbClr val="000000"/>
              </a:solidFill>
            </a:rPr>
            <a:t>ВТОРА ОНЛАЈН РАБОТИЛНИЦА-ИДЕНТИФИКУВАЊЕ НА ПРОБЛЕМИ</a:t>
          </a:r>
        </a:p>
        <a:p>
          <a:r>
            <a:rPr lang="en-US" sz="700" b="1">
              <a:solidFill>
                <a:srgbClr val="000000"/>
              </a:solidFill>
            </a:rPr>
            <a:t> 12 – 17 ноември 2020</a:t>
          </a:r>
        </a:p>
      </dgm:t>
    </dgm:pt>
    <dgm:pt modelId="{BA81700C-53E0-43BB-8CE2-45F4EFF1FD32}" type="parTrans" cxnId="{A1003D54-AD81-49B8-AB3D-FB314CAAFB8A}">
      <dgm:prSet/>
      <dgm:spPr/>
      <dgm:t>
        <a:bodyPr/>
        <a:lstStyle/>
        <a:p>
          <a:endParaRPr lang="en-US" b="1">
            <a:solidFill>
              <a:srgbClr val="000000"/>
            </a:solidFill>
          </a:endParaRPr>
        </a:p>
      </dgm:t>
    </dgm:pt>
    <dgm:pt modelId="{6F62982D-1BFA-4CD8-AAAE-E1A421C84CFE}" type="sibTrans" cxnId="{A1003D54-AD81-49B8-AB3D-FB314CAAFB8A}">
      <dgm:prSet/>
      <dgm:spPr/>
      <dgm:t>
        <a:bodyPr/>
        <a:lstStyle/>
        <a:p>
          <a:endParaRPr lang="en-US" b="1">
            <a:solidFill>
              <a:srgbClr val="000000"/>
            </a:solidFill>
          </a:endParaRPr>
        </a:p>
      </dgm:t>
    </dgm:pt>
    <dgm:pt modelId="{2069451B-20A9-44F1-9B0F-6C92E0C4395A}">
      <dgm:prSet/>
      <dgm:spPr/>
      <dgm:t>
        <a:bodyPr/>
        <a:lstStyle/>
        <a:p>
          <a:pPr algn="r"/>
          <a:r>
            <a:rPr lang="en-US" b="1">
              <a:solidFill>
                <a:srgbClr val="000000"/>
              </a:solidFill>
            </a:rPr>
            <a:t>Индивидуални состаноци, ноември - декември 2020  </a:t>
          </a:r>
          <a:endParaRPr lang="en-US">
            <a:solidFill>
              <a:srgbClr val="000000"/>
            </a:solidFill>
          </a:endParaRPr>
        </a:p>
      </dgm:t>
    </dgm:pt>
    <dgm:pt modelId="{A3AF89D1-3413-4B3C-BFE3-3DDB9E83BD6A}" type="parTrans" cxnId="{A74981D2-E73E-49B5-9F35-7B3E278E7F71}">
      <dgm:prSet/>
      <dgm:spPr/>
      <dgm:t>
        <a:bodyPr/>
        <a:lstStyle/>
        <a:p>
          <a:endParaRPr lang="en-US">
            <a:solidFill>
              <a:srgbClr val="000000"/>
            </a:solidFill>
          </a:endParaRPr>
        </a:p>
      </dgm:t>
    </dgm:pt>
    <dgm:pt modelId="{B3C17A76-C758-4EB5-AF3B-1EFC7C463818}" type="sibTrans" cxnId="{A74981D2-E73E-49B5-9F35-7B3E278E7F71}">
      <dgm:prSet/>
      <dgm:spPr/>
      <dgm:t>
        <a:bodyPr/>
        <a:lstStyle/>
        <a:p>
          <a:endParaRPr lang="en-US">
            <a:solidFill>
              <a:srgbClr val="000000"/>
            </a:solidFill>
          </a:endParaRPr>
        </a:p>
      </dgm:t>
    </dgm:pt>
    <dgm:pt modelId="{7B943920-101E-40F5-A315-07168AEAC61E}">
      <dgm:prSet custT="1"/>
      <dgm:spPr/>
      <dgm:t>
        <a:bodyPr/>
        <a:lstStyle/>
        <a:p>
          <a:r>
            <a:rPr lang="en-US" sz="700" b="1">
              <a:solidFill>
                <a:srgbClr val="000000"/>
              </a:solidFill>
              <a:latin typeface="StobiSerif Regular" panose="02000503060000020004" pitchFamily="3" charset="0"/>
            </a:rPr>
            <a:t>ТРЕТА ОНЛАЈН РАБОТИЛНИЦА- УТВРДУВАЊЕ НА АКТИВНИ ПОЛИТИКИ НА ИНСТИТУЦИИТЕ</a:t>
          </a:r>
        </a:p>
        <a:p>
          <a:r>
            <a:rPr lang="en-US" sz="700" b="1">
              <a:solidFill>
                <a:srgbClr val="000000"/>
              </a:solidFill>
              <a:latin typeface="StobiSerif Regular" panose="02000503060000020004" pitchFamily="3" charset="0"/>
            </a:rPr>
            <a:t> 7 – 11 декември 2020 </a:t>
          </a:r>
          <a:endParaRPr lang="en-US" sz="700">
            <a:solidFill>
              <a:srgbClr val="000000"/>
            </a:solidFill>
            <a:latin typeface="StobiSerif Regular" panose="02000503060000020004" pitchFamily="3" charset="0"/>
          </a:endParaRPr>
        </a:p>
      </dgm:t>
    </dgm:pt>
    <dgm:pt modelId="{61EEA1A4-0581-422C-B536-75E8F39C69A3}" type="parTrans" cxnId="{5807DAE5-7829-4073-8061-DE33056847F3}">
      <dgm:prSet/>
      <dgm:spPr/>
      <dgm:t>
        <a:bodyPr/>
        <a:lstStyle/>
        <a:p>
          <a:endParaRPr lang="en-US">
            <a:solidFill>
              <a:srgbClr val="000000"/>
            </a:solidFill>
          </a:endParaRPr>
        </a:p>
      </dgm:t>
    </dgm:pt>
    <dgm:pt modelId="{759C90E0-3A5A-48AF-A02D-24105243349D}" type="sibTrans" cxnId="{5807DAE5-7829-4073-8061-DE33056847F3}">
      <dgm:prSet/>
      <dgm:spPr/>
      <dgm:t>
        <a:bodyPr/>
        <a:lstStyle/>
        <a:p>
          <a:endParaRPr lang="en-US">
            <a:solidFill>
              <a:srgbClr val="000000"/>
            </a:solidFill>
          </a:endParaRPr>
        </a:p>
      </dgm:t>
    </dgm:pt>
    <dgm:pt modelId="{A28356CE-CAE1-480C-B972-FC87C47FCAA8}">
      <dgm:prSet custT="1"/>
      <dgm:spPr/>
      <dgm:t>
        <a:bodyPr/>
        <a:lstStyle/>
        <a:p>
          <a:r>
            <a:rPr lang="en-US" sz="700" b="1">
              <a:solidFill>
                <a:srgbClr val="000000"/>
              </a:solidFill>
              <a:latin typeface="StobiSerif Regular" panose="02000503060000020004" pitchFamily="3" charset="0"/>
            </a:rPr>
            <a:t>ЧЕТВРТА ОНЛАЈН РАБОТИЛНИЦА-ФИНАЛИЗИРАЊЕ НА ЗАЛОЖБИТЕ</a:t>
          </a:r>
        </a:p>
        <a:p>
          <a:r>
            <a:rPr lang="en-US" sz="700" b="1">
              <a:solidFill>
                <a:srgbClr val="000000"/>
              </a:solidFill>
              <a:latin typeface="StobiSerif Regular" panose="02000503060000020004" pitchFamily="3" charset="0"/>
            </a:rPr>
            <a:t>ЈУНИ 2021 </a:t>
          </a:r>
        </a:p>
      </dgm:t>
    </dgm:pt>
    <dgm:pt modelId="{075142DD-B1F6-4530-A2F0-8D785D1ED322}" type="parTrans" cxnId="{559A4174-6D5F-4D7E-8318-C72084F8C431}">
      <dgm:prSet/>
      <dgm:spPr/>
      <dgm:t>
        <a:bodyPr/>
        <a:lstStyle/>
        <a:p>
          <a:endParaRPr lang="en-US">
            <a:solidFill>
              <a:srgbClr val="000000"/>
            </a:solidFill>
          </a:endParaRPr>
        </a:p>
      </dgm:t>
    </dgm:pt>
    <dgm:pt modelId="{A05996E1-4B9B-4FD1-83F4-664DC5759894}" type="sibTrans" cxnId="{559A4174-6D5F-4D7E-8318-C72084F8C431}">
      <dgm:prSet/>
      <dgm:spPr/>
      <dgm:t>
        <a:bodyPr/>
        <a:lstStyle/>
        <a:p>
          <a:endParaRPr lang="en-US">
            <a:solidFill>
              <a:srgbClr val="000000"/>
            </a:solidFill>
          </a:endParaRPr>
        </a:p>
      </dgm:t>
    </dgm:pt>
    <dgm:pt modelId="{F4722356-AA2D-43D1-9175-4D0A14367CC7}">
      <dgm:prSet/>
      <dgm:spPr/>
      <dgm:t>
        <a:bodyPr/>
        <a:lstStyle/>
        <a:p>
          <a:pPr algn="r"/>
          <a:r>
            <a:rPr lang="en-US" b="1">
              <a:solidFill>
                <a:srgbClr val="000000"/>
              </a:solidFill>
            </a:rPr>
            <a:t>Индивидуални состаноци, декември - мај  2021  </a:t>
          </a:r>
          <a:endParaRPr lang="en-US">
            <a:solidFill>
              <a:srgbClr val="000000"/>
            </a:solidFill>
          </a:endParaRPr>
        </a:p>
      </dgm:t>
    </dgm:pt>
    <dgm:pt modelId="{A0FC7412-7EA7-428A-88C4-7A08C921E589}" type="parTrans" cxnId="{8A5426AA-3F52-4EA7-8E81-91C83384ECCE}">
      <dgm:prSet/>
      <dgm:spPr/>
      <dgm:t>
        <a:bodyPr/>
        <a:lstStyle/>
        <a:p>
          <a:endParaRPr lang="en-US">
            <a:solidFill>
              <a:srgbClr val="000000"/>
            </a:solidFill>
          </a:endParaRPr>
        </a:p>
      </dgm:t>
    </dgm:pt>
    <dgm:pt modelId="{93A53D84-D41A-46AA-B34D-9F1E7D5EFDFB}" type="sibTrans" cxnId="{8A5426AA-3F52-4EA7-8E81-91C83384ECCE}">
      <dgm:prSet/>
      <dgm:spPr/>
      <dgm:t>
        <a:bodyPr/>
        <a:lstStyle/>
        <a:p>
          <a:endParaRPr lang="en-US">
            <a:solidFill>
              <a:srgbClr val="000000"/>
            </a:solidFill>
          </a:endParaRPr>
        </a:p>
      </dgm:t>
    </dgm:pt>
    <dgm:pt modelId="{5CF7E9ED-49F7-4EC7-80D1-3C698DE6A512}">
      <dgm:prSet custT="1"/>
      <dgm:spPr/>
      <dgm:t>
        <a:bodyPr/>
        <a:lstStyle/>
        <a:p>
          <a:r>
            <a:rPr lang="en-US" sz="600" b="1">
              <a:solidFill>
                <a:srgbClr val="000000"/>
              </a:solidFill>
              <a:latin typeface="StobiSerif Regular" panose="02000503060000020004" pitchFamily="3" charset="0"/>
            </a:rPr>
            <a:t>ОНЛАЈН КОНФЕРЕНЦИЈА ЗА ОТПОЧНУВАЊЕ НА ПОЦЕС НА КО-КРЕИРАЊЕ</a:t>
          </a:r>
        </a:p>
        <a:p>
          <a:r>
            <a:rPr lang="en-US" sz="600" b="1">
              <a:solidFill>
                <a:srgbClr val="000000"/>
              </a:solidFill>
              <a:latin typeface="StobiSerif Regular" panose="02000503060000020004" pitchFamily="3" charset="0"/>
            </a:rPr>
            <a:t>30 септември 2020 </a:t>
          </a:r>
        </a:p>
      </dgm:t>
    </dgm:pt>
    <dgm:pt modelId="{20BC1D27-118F-474B-B9BE-402CD49545EA}" type="parTrans" cxnId="{DAD97387-B39C-4DBC-9D10-2DC75333346B}">
      <dgm:prSet/>
      <dgm:spPr/>
      <dgm:t>
        <a:bodyPr/>
        <a:lstStyle/>
        <a:p>
          <a:endParaRPr lang="en-US">
            <a:solidFill>
              <a:srgbClr val="000000"/>
            </a:solidFill>
          </a:endParaRPr>
        </a:p>
      </dgm:t>
    </dgm:pt>
    <dgm:pt modelId="{088B1513-0444-4AE4-85F9-A6D69C8DADF6}" type="sibTrans" cxnId="{DAD97387-B39C-4DBC-9D10-2DC75333346B}">
      <dgm:prSet/>
      <dgm:spPr/>
      <dgm:t>
        <a:bodyPr/>
        <a:lstStyle/>
        <a:p>
          <a:endParaRPr lang="en-US">
            <a:solidFill>
              <a:srgbClr val="000000"/>
            </a:solidFill>
          </a:endParaRPr>
        </a:p>
      </dgm:t>
    </dgm:pt>
    <dgm:pt modelId="{F736F6E0-088C-4CEA-A131-FE08F2660728}">
      <dgm:prSet custT="1"/>
      <dgm:spPr/>
      <dgm:t>
        <a:bodyPr/>
        <a:lstStyle/>
        <a:p>
          <a:r>
            <a:rPr lang="en-US" sz="700" b="1">
              <a:solidFill>
                <a:srgbClr val="000000"/>
              </a:solidFill>
              <a:latin typeface="StobiSerif Regular" panose="02000503060000020004" pitchFamily="3" charset="0"/>
            </a:rPr>
            <a:t>СОВЕТ ЗА ОВП-КОНСЛТАЦИЈА НА ПОРТАЛ ЗА ПОВ</a:t>
          </a:r>
        </a:p>
        <a:p>
          <a:r>
            <a:rPr lang="en-US" sz="700" b="1">
              <a:solidFill>
                <a:srgbClr val="000000"/>
              </a:solidFill>
              <a:latin typeface="StobiSerif Regular" panose="02000503060000020004" pitchFamily="3" charset="0"/>
            </a:rPr>
            <a:t>јули/август 2021</a:t>
          </a:r>
        </a:p>
      </dgm:t>
    </dgm:pt>
    <dgm:pt modelId="{CCFA86AE-AA9F-4034-8E0D-0BE34F03FD89}" type="parTrans" cxnId="{8605A425-0097-4228-B2C2-196FE1A35497}">
      <dgm:prSet/>
      <dgm:spPr/>
      <dgm:t>
        <a:bodyPr/>
        <a:lstStyle/>
        <a:p>
          <a:endParaRPr lang="en-US"/>
        </a:p>
      </dgm:t>
    </dgm:pt>
    <dgm:pt modelId="{7202F344-3375-4A4A-A2E2-3082CE0EDD38}" type="sibTrans" cxnId="{8605A425-0097-4228-B2C2-196FE1A35497}">
      <dgm:prSet/>
      <dgm:spPr/>
      <dgm:t>
        <a:bodyPr/>
        <a:lstStyle/>
        <a:p>
          <a:endParaRPr lang="en-US"/>
        </a:p>
      </dgm:t>
    </dgm:pt>
    <dgm:pt modelId="{CA17E883-3C1B-47D7-BB50-8018DA3E4A12}">
      <dgm:prSet/>
      <dgm:spPr/>
      <dgm:t>
        <a:bodyPr/>
        <a:lstStyle/>
        <a:p>
          <a:pPr algn="r"/>
          <a:r>
            <a:rPr lang="en-US" b="1">
              <a:solidFill>
                <a:srgbClr val="000000"/>
              </a:solidFill>
            </a:rPr>
            <a:t>Индивидуални состаноци, мај-јуни 2021</a:t>
          </a:r>
          <a:endParaRPr lang="en-US">
            <a:solidFill>
              <a:srgbClr val="000000"/>
            </a:solidFill>
          </a:endParaRPr>
        </a:p>
      </dgm:t>
    </dgm:pt>
    <dgm:pt modelId="{7819F3C5-0B44-4100-8037-268B78A5DD73}" type="parTrans" cxnId="{1D05BEBF-93D2-4FEB-BA24-41DE0EF167EB}">
      <dgm:prSet/>
      <dgm:spPr/>
      <dgm:t>
        <a:bodyPr/>
        <a:lstStyle/>
        <a:p>
          <a:endParaRPr lang="en-US"/>
        </a:p>
      </dgm:t>
    </dgm:pt>
    <dgm:pt modelId="{526C4569-771A-41AD-970C-482705397E95}" type="sibTrans" cxnId="{1D05BEBF-93D2-4FEB-BA24-41DE0EF167EB}">
      <dgm:prSet/>
      <dgm:spPr/>
      <dgm:t>
        <a:bodyPr/>
        <a:lstStyle/>
        <a:p>
          <a:endParaRPr lang="en-US"/>
        </a:p>
      </dgm:t>
    </dgm:pt>
    <dgm:pt modelId="{A67AF750-F3D1-434B-9DB8-903275FF38BC}" type="pres">
      <dgm:prSet presAssocID="{6C0208B9-C12E-4CEF-A260-2B5135DCE0F4}" presName="Name0" presStyleCnt="0">
        <dgm:presLayoutVars>
          <dgm:dir/>
          <dgm:animLvl val="lvl"/>
          <dgm:resizeHandles val="exact"/>
        </dgm:presLayoutVars>
      </dgm:prSet>
      <dgm:spPr/>
    </dgm:pt>
    <dgm:pt modelId="{2362617A-7F84-483F-9ED3-7B26D7CCD113}" type="pres">
      <dgm:prSet presAssocID="{F736F6E0-088C-4CEA-A131-FE08F2660728}" presName="boxAndChildren" presStyleCnt="0"/>
      <dgm:spPr/>
    </dgm:pt>
    <dgm:pt modelId="{B642B4A2-C0DA-42AB-99FF-F2E8A2D99446}" type="pres">
      <dgm:prSet presAssocID="{F736F6E0-088C-4CEA-A131-FE08F2660728}" presName="parentTextBox" presStyleLbl="node1" presStyleIdx="0" presStyleCnt="10" custScaleY="188392"/>
      <dgm:spPr/>
    </dgm:pt>
    <dgm:pt modelId="{7EBE83A6-4FD2-46F8-89C9-29CEC5BE7BF5}" type="pres">
      <dgm:prSet presAssocID="{526C4569-771A-41AD-970C-482705397E95}" presName="sp" presStyleCnt="0"/>
      <dgm:spPr/>
    </dgm:pt>
    <dgm:pt modelId="{7929FD1E-A847-4E05-A78C-F5F0CB40F80D}" type="pres">
      <dgm:prSet presAssocID="{CA17E883-3C1B-47D7-BB50-8018DA3E4A12}" presName="arrowAndChildren" presStyleCnt="0"/>
      <dgm:spPr/>
    </dgm:pt>
    <dgm:pt modelId="{6C4A0F2E-1D33-424F-938C-DDE0EF74F42F}" type="pres">
      <dgm:prSet presAssocID="{CA17E883-3C1B-47D7-BB50-8018DA3E4A12}" presName="parentTextArrow" presStyleLbl="node1" presStyleIdx="1" presStyleCnt="10"/>
      <dgm:spPr/>
    </dgm:pt>
    <dgm:pt modelId="{629E6DD5-F2D9-456F-8F69-7301AC03F261}" type="pres">
      <dgm:prSet presAssocID="{A05996E1-4B9B-4FD1-83F4-664DC5759894}" presName="sp" presStyleCnt="0"/>
      <dgm:spPr/>
    </dgm:pt>
    <dgm:pt modelId="{1B911DD2-A739-4F67-A978-DBB2C8DC9E87}" type="pres">
      <dgm:prSet presAssocID="{A28356CE-CAE1-480C-B972-FC87C47FCAA8}" presName="arrowAndChildren" presStyleCnt="0"/>
      <dgm:spPr/>
    </dgm:pt>
    <dgm:pt modelId="{6F48B4D7-7494-472F-8C18-887FEDD80F86}" type="pres">
      <dgm:prSet presAssocID="{A28356CE-CAE1-480C-B972-FC87C47FCAA8}" presName="parentTextArrow" presStyleLbl="node1" presStyleIdx="2" presStyleCnt="10" custScaleY="187036"/>
      <dgm:spPr/>
    </dgm:pt>
    <dgm:pt modelId="{E2C6BD32-285B-4C04-A341-2BA43A0FA15B}" type="pres">
      <dgm:prSet presAssocID="{93A53D84-D41A-46AA-B34D-9F1E7D5EFDFB}" presName="sp" presStyleCnt="0"/>
      <dgm:spPr/>
    </dgm:pt>
    <dgm:pt modelId="{685CB31D-5A66-4493-B1F8-EC13BEA8619C}" type="pres">
      <dgm:prSet presAssocID="{F4722356-AA2D-43D1-9175-4D0A14367CC7}" presName="arrowAndChildren" presStyleCnt="0"/>
      <dgm:spPr/>
    </dgm:pt>
    <dgm:pt modelId="{A13CB0D9-5F4C-4964-9412-5548076D5214}" type="pres">
      <dgm:prSet presAssocID="{F4722356-AA2D-43D1-9175-4D0A14367CC7}" presName="parentTextArrow" presStyleLbl="node1" presStyleIdx="3" presStyleCnt="10"/>
      <dgm:spPr/>
    </dgm:pt>
    <dgm:pt modelId="{0E5A1ACC-397B-4214-90EA-A3793CF2F78B}" type="pres">
      <dgm:prSet presAssocID="{759C90E0-3A5A-48AF-A02D-24105243349D}" presName="sp" presStyleCnt="0"/>
      <dgm:spPr/>
    </dgm:pt>
    <dgm:pt modelId="{80369981-B96C-44F4-AC4A-07A8451D96D2}" type="pres">
      <dgm:prSet presAssocID="{7B943920-101E-40F5-A315-07168AEAC61E}" presName="arrowAndChildren" presStyleCnt="0"/>
      <dgm:spPr/>
    </dgm:pt>
    <dgm:pt modelId="{64DA289C-C2E7-415F-BDDB-EE9172B3A731}" type="pres">
      <dgm:prSet presAssocID="{7B943920-101E-40F5-A315-07168AEAC61E}" presName="parentTextArrow" presStyleLbl="node1" presStyleIdx="4" presStyleCnt="10" custScaleY="195204" custLinFactNeighborX="-322"/>
      <dgm:spPr/>
    </dgm:pt>
    <dgm:pt modelId="{2AB7D5BB-F8B0-4993-B039-669B828ABDB9}" type="pres">
      <dgm:prSet presAssocID="{B3C17A76-C758-4EB5-AF3B-1EFC7C463818}" presName="sp" presStyleCnt="0"/>
      <dgm:spPr/>
    </dgm:pt>
    <dgm:pt modelId="{4414609F-433D-48CC-AB62-1FEE6EAE4DE0}" type="pres">
      <dgm:prSet presAssocID="{2069451B-20A9-44F1-9B0F-6C92E0C4395A}" presName="arrowAndChildren" presStyleCnt="0"/>
      <dgm:spPr/>
    </dgm:pt>
    <dgm:pt modelId="{F32F9CA1-1CF4-44D9-8042-1EA669A4E51B}" type="pres">
      <dgm:prSet presAssocID="{2069451B-20A9-44F1-9B0F-6C92E0C4395A}" presName="parentTextArrow" presStyleLbl="node1" presStyleIdx="5" presStyleCnt="10"/>
      <dgm:spPr/>
    </dgm:pt>
    <dgm:pt modelId="{5F639F9E-0E03-4455-A9C6-2C1FA14A52CA}" type="pres">
      <dgm:prSet presAssocID="{6F62982D-1BFA-4CD8-AAAE-E1A421C84CFE}" presName="sp" presStyleCnt="0"/>
      <dgm:spPr/>
    </dgm:pt>
    <dgm:pt modelId="{A4F27A8D-9A57-41F7-8BA4-B01ADBCD650E}" type="pres">
      <dgm:prSet presAssocID="{B1DA170B-0D63-4803-B627-10076BFC4FF9}" presName="arrowAndChildren" presStyleCnt="0"/>
      <dgm:spPr/>
    </dgm:pt>
    <dgm:pt modelId="{D900AF0A-20C1-4763-8630-09F71442BD4F}" type="pres">
      <dgm:prSet presAssocID="{B1DA170B-0D63-4803-B627-10076BFC4FF9}" presName="parentTextArrow" presStyleLbl="node1" presStyleIdx="6" presStyleCnt="10" custScaleY="210042"/>
      <dgm:spPr/>
    </dgm:pt>
    <dgm:pt modelId="{6806175C-57AD-46FD-A2C1-2EC527790A5A}" type="pres">
      <dgm:prSet presAssocID="{9D7E6535-2F20-4F45-9250-82940963DF91}" presName="sp" presStyleCnt="0"/>
      <dgm:spPr/>
    </dgm:pt>
    <dgm:pt modelId="{44E5F06C-6DF9-4A14-A51D-05F91C9F9DC3}" type="pres">
      <dgm:prSet presAssocID="{74A22F76-47B5-474C-927F-15672C66F5CA}" presName="arrowAndChildren" presStyleCnt="0"/>
      <dgm:spPr/>
    </dgm:pt>
    <dgm:pt modelId="{42CBBC9E-D699-4891-8919-6BF83483BCC3}" type="pres">
      <dgm:prSet presAssocID="{74A22F76-47B5-474C-927F-15672C66F5CA}" presName="parentTextArrow" presStyleLbl="node1" presStyleIdx="7" presStyleCnt="10" custScaleY="195276"/>
      <dgm:spPr/>
    </dgm:pt>
    <dgm:pt modelId="{C706EE4F-09EC-428A-BF9D-8684E4D71A14}" type="pres">
      <dgm:prSet presAssocID="{A9A03968-400E-445A-9A1F-1072D102A05F}" presName="sp" presStyleCnt="0"/>
      <dgm:spPr/>
    </dgm:pt>
    <dgm:pt modelId="{3C190FDD-C3A6-4136-B065-10DA907BE1F1}" type="pres">
      <dgm:prSet presAssocID="{C1E97A5C-F630-4391-AE11-D5614FA47E1D}" presName="arrowAndChildren" presStyleCnt="0"/>
      <dgm:spPr/>
    </dgm:pt>
    <dgm:pt modelId="{FCE19232-3018-4D80-8E07-9322D22DC460}" type="pres">
      <dgm:prSet presAssocID="{C1E97A5C-F630-4391-AE11-D5614FA47E1D}" presName="parentTextArrow" presStyleLbl="node1" presStyleIdx="8" presStyleCnt="10" custScaleY="194807"/>
      <dgm:spPr/>
    </dgm:pt>
    <dgm:pt modelId="{406F62ED-4B27-49F5-860F-BFA0C28A3F12}" type="pres">
      <dgm:prSet presAssocID="{088B1513-0444-4AE4-85F9-A6D69C8DADF6}" presName="sp" presStyleCnt="0"/>
      <dgm:spPr/>
    </dgm:pt>
    <dgm:pt modelId="{A2D7F74F-7BB1-493C-9509-80AF815988E2}" type="pres">
      <dgm:prSet presAssocID="{5CF7E9ED-49F7-4EC7-80D1-3C698DE6A512}" presName="arrowAndChildren" presStyleCnt="0"/>
      <dgm:spPr/>
    </dgm:pt>
    <dgm:pt modelId="{3D7A8FFA-4039-4E3E-913A-F6FC8F0D4948}" type="pres">
      <dgm:prSet presAssocID="{5CF7E9ED-49F7-4EC7-80D1-3C698DE6A512}" presName="parentTextArrow" presStyleLbl="node1" presStyleIdx="9" presStyleCnt="10" custScaleY="187420" custLinFactNeighborX="6818" custLinFactNeighborY="-597"/>
      <dgm:spPr/>
    </dgm:pt>
  </dgm:ptLst>
  <dgm:cxnLst>
    <dgm:cxn modelId="{6F7DB81C-15D9-418C-ADB5-4368AFF97567}" type="presOf" srcId="{A28356CE-CAE1-480C-B972-FC87C47FCAA8}" destId="{6F48B4D7-7494-472F-8C18-887FEDD80F86}" srcOrd="0" destOrd="0" presId="urn:microsoft.com/office/officeart/2005/8/layout/process4"/>
    <dgm:cxn modelId="{8605A425-0097-4228-B2C2-196FE1A35497}" srcId="{6C0208B9-C12E-4CEF-A260-2B5135DCE0F4}" destId="{F736F6E0-088C-4CEA-A131-FE08F2660728}" srcOrd="9" destOrd="0" parTransId="{CCFA86AE-AA9F-4034-8E0D-0BE34F03FD89}" sibTransId="{7202F344-3375-4A4A-A2E2-3082CE0EDD38}"/>
    <dgm:cxn modelId="{F92F5D27-26F7-4C4B-9974-F2A47D56F33D}" srcId="{6C0208B9-C12E-4CEF-A260-2B5135DCE0F4}" destId="{74A22F76-47B5-474C-927F-15672C66F5CA}" srcOrd="2" destOrd="0" parTransId="{18849DD8-821A-442C-B666-9CB509352356}" sibTransId="{9D7E6535-2F20-4F45-9250-82940963DF91}"/>
    <dgm:cxn modelId="{71C4845C-E84E-4331-BC75-9A63E4F834F8}" type="presOf" srcId="{5CF7E9ED-49F7-4EC7-80D1-3C698DE6A512}" destId="{3D7A8FFA-4039-4E3E-913A-F6FC8F0D4948}" srcOrd="0" destOrd="0" presId="urn:microsoft.com/office/officeart/2005/8/layout/process4"/>
    <dgm:cxn modelId="{C906D344-B7AA-49C6-92AB-0EC60B7EFDA2}" type="presOf" srcId="{F4722356-AA2D-43D1-9175-4D0A14367CC7}" destId="{A13CB0D9-5F4C-4964-9412-5548076D5214}" srcOrd="0" destOrd="0" presId="urn:microsoft.com/office/officeart/2005/8/layout/process4"/>
    <dgm:cxn modelId="{6EF7454C-B5EA-4F07-9768-C76ECEF29E24}" type="presOf" srcId="{CA17E883-3C1B-47D7-BB50-8018DA3E4A12}" destId="{6C4A0F2E-1D33-424F-938C-DDE0EF74F42F}" srcOrd="0" destOrd="0" presId="urn:microsoft.com/office/officeart/2005/8/layout/process4"/>
    <dgm:cxn modelId="{FEE8DF6D-6D0B-4729-87EF-F450E5CC6342}" type="presOf" srcId="{7B943920-101E-40F5-A315-07168AEAC61E}" destId="{64DA289C-C2E7-415F-BDDB-EE9172B3A731}" srcOrd="0" destOrd="0" presId="urn:microsoft.com/office/officeart/2005/8/layout/process4"/>
    <dgm:cxn modelId="{67E0EF71-7779-4076-9A54-382A62008CEA}" srcId="{6C0208B9-C12E-4CEF-A260-2B5135DCE0F4}" destId="{C1E97A5C-F630-4391-AE11-D5614FA47E1D}" srcOrd="1" destOrd="0" parTransId="{56572EDD-8643-48C3-AE09-DFBF88BCC20E}" sibTransId="{A9A03968-400E-445A-9A1F-1072D102A05F}"/>
    <dgm:cxn modelId="{A1003D54-AD81-49B8-AB3D-FB314CAAFB8A}" srcId="{6C0208B9-C12E-4CEF-A260-2B5135DCE0F4}" destId="{B1DA170B-0D63-4803-B627-10076BFC4FF9}" srcOrd="3" destOrd="0" parTransId="{BA81700C-53E0-43BB-8CE2-45F4EFF1FD32}" sibTransId="{6F62982D-1BFA-4CD8-AAAE-E1A421C84CFE}"/>
    <dgm:cxn modelId="{559A4174-6D5F-4D7E-8318-C72084F8C431}" srcId="{6C0208B9-C12E-4CEF-A260-2B5135DCE0F4}" destId="{A28356CE-CAE1-480C-B972-FC87C47FCAA8}" srcOrd="7" destOrd="0" parTransId="{075142DD-B1F6-4530-A2F0-8D785D1ED322}" sibTransId="{A05996E1-4B9B-4FD1-83F4-664DC5759894}"/>
    <dgm:cxn modelId="{54B2E080-C2B5-40B7-898E-FCBAC5ECD050}" type="presOf" srcId="{B1DA170B-0D63-4803-B627-10076BFC4FF9}" destId="{D900AF0A-20C1-4763-8630-09F71442BD4F}" srcOrd="0" destOrd="0" presId="urn:microsoft.com/office/officeart/2005/8/layout/process4"/>
    <dgm:cxn modelId="{DAD97387-B39C-4DBC-9D10-2DC75333346B}" srcId="{6C0208B9-C12E-4CEF-A260-2B5135DCE0F4}" destId="{5CF7E9ED-49F7-4EC7-80D1-3C698DE6A512}" srcOrd="0" destOrd="0" parTransId="{20BC1D27-118F-474B-B9BE-402CD49545EA}" sibTransId="{088B1513-0444-4AE4-85F9-A6D69C8DADF6}"/>
    <dgm:cxn modelId="{6CB1CFA1-291F-4F5E-9122-6A231A686D82}" type="presOf" srcId="{6C0208B9-C12E-4CEF-A260-2B5135DCE0F4}" destId="{A67AF750-F3D1-434B-9DB8-903275FF38BC}" srcOrd="0" destOrd="0" presId="urn:microsoft.com/office/officeart/2005/8/layout/process4"/>
    <dgm:cxn modelId="{8A5426AA-3F52-4EA7-8E81-91C83384ECCE}" srcId="{6C0208B9-C12E-4CEF-A260-2B5135DCE0F4}" destId="{F4722356-AA2D-43D1-9175-4D0A14367CC7}" srcOrd="6" destOrd="0" parTransId="{A0FC7412-7EA7-428A-88C4-7A08C921E589}" sibTransId="{93A53D84-D41A-46AA-B34D-9F1E7D5EFDFB}"/>
    <dgm:cxn modelId="{1D05BEBF-93D2-4FEB-BA24-41DE0EF167EB}" srcId="{6C0208B9-C12E-4CEF-A260-2B5135DCE0F4}" destId="{CA17E883-3C1B-47D7-BB50-8018DA3E4A12}" srcOrd="8" destOrd="0" parTransId="{7819F3C5-0B44-4100-8037-268B78A5DD73}" sibTransId="{526C4569-771A-41AD-970C-482705397E95}"/>
    <dgm:cxn modelId="{A74981D2-E73E-49B5-9F35-7B3E278E7F71}" srcId="{6C0208B9-C12E-4CEF-A260-2B5135DCE0F4}" destId="{2069451B-20A9-44F1-9B0F-6C92E0C4395A}" srcOrd="4" destOrd="0" parTransId="{A3AF89D1-3413-4B3C-BFE3-3DDB9E83BD6A}" sibTransId="{B3C17A76-C758-4EB5-AF3B-1EFC7C463818}"/>
    <dgm:cxn modelId="{7437B2DD-0357-48AA-A736-90AB2FD6E655}" type="presOf" srcId="{2069451B-20A9-44F1-9B0F-6C92E0C4395A}" destId="{F32F9CA1-1CF4-44D9-8042-1EA669A4E51B}" srcOrd="0" destOrd="0" presId="urn:microsoft.com/office/officeart/2005/8/layout/process4"/>
    <dgm:cxn modelId="{DEDA28E3-5CA0-42C4-83AC-ABEE2E566622}" type="presOf" srcId="{74A22F76-47B5-474C-927F-15672C66F5CA}" destId="{42CBBC9E-D699-4891-8919-6BF83483BCC3}" srcOrd="0" destOrd="0" presId="urn:microsoft.com/office/officeart/2005/8/layout/process4"/>
    <dgm:cxn modelId="{5807DAE5-7829-4073-8061-DE33056847F3}" srcId="{6C0208B9-C12E-4CEF-A260-2B5135DCE0F4}" destId="{7B943920-101E-40F5-A315-07168AEAC61E}" srcOrd="5" destOrd="0" parTransId="{61EEA1A4-0581-422C-B536-75E8F39C69A3}" sibTransId="{759C90E0-3A5A-48AF-A02D-24105243349D}"/>
    <dgm:cxn modelId="{773C83EF-62D7-4481-969F-F5E807C65576}" type="presOf" srcId="{F736F6E0-088C-4CEA-A131-FE08F2660728}" destId="{B642B4A2-C0DA-42AB-99FF-F2E8A2D99446}" srcOrd="0" destOrd="0" presId="urn:microsoft.com/office/officeart/2005/8/layout/process4"/>
    <dgm:cxn modelId="{28CCE8F5-C51F-441D-AC65-3D7A197DBA52}" type="presOf" srcId="{C1E97A5C-F630-4391-AE11-D5614FA47E1D}" destId="{FCE19232-3018-4D80-8E07-9322D22DC460}" srcOrd="0" destOrd="0" presId="urn:microsoft.com/office/officeart/2005/8/layout/process4"/>
    <dgm:cxn modelId="{2BC6112D-FFD5-473B-813C-041E51F7B815}" type="presParOf" srcId="{A67AF750-F3D1-434B-9DB8-903275FF38BC}" destId="{2362617A-7F84-483F-9ED3-7B26D7CCD113}" srcOrd="0" destOrd="0" presId="urn:microsoft.com/office/officeart/2005/8/layout/process4"/>
    <dgm:cxn modelId="{4EAAF630-8C6D-48D6-A0AF-C77A8B122E02}" type="presParOf" srcId="{2362617A-7F84-483F-9ED3-7B26D7CCD113}" destId="{B642B4A2-C0DA-42AB-99FF-F2E8A2D99446}" srcOrd="0" destOrd="0" presId="urn:microsoft.com/office/officeart/2005/8/layout/process4"/>
    <dgm:cxn modelId="{62D1F3E8-0E3D-4596-AAA4-E789EBCBBC3A}" type="presParOf" srcId="{A67AF750-F3D1-434B-9DB8-903275FF38BC}" destId="{7EBE83A6-4FD2-46F8-89C9-29CEC5BE7BF5}" srcOrd="1" destOrd="0" presId="urn:microsoft.com/office/officeart/2005/8/layout/process4"/>
    <dgm:cxn modelId="{4368B6F0-DE48-4C15-BC36-FEE8FA37AAF8}" type="presParOf" srcId="{A67AF750-F3D1-434B-9DB8-903275FF38BC}" destId="{7929FD1E-A847-4E05-A78C-F5F0CB40F80D}" srcOrd="2" destOrd="0" presId="urn:microsoft.com/office/officeart/2005/8/layout/process4"/>
    <dgm:cxn modelId="{EB1D9547-6A96-48B6-9BA4-C1158E16AAB9}" type="presParOf" srcId="{7929FD1E-A847-4E05-A78C-F5F0CB40F80D}" destId="{6C4A0F2E-1D33-424F-938C-DDE0EF74F42F}" srcOrd="0" destOrd="0" presId="urn:microsoft.com/office/officeart/2005/8/layout/process4"/>
    <dgm:cxn modelId="{C4996E29-966B-41C3-9395-068A4012E740}" type="presParOf" srcId="{A67AF750-F3D1-434B-9DB8-903275FF38BC}" destId="{629E6DD5-F2D9-456F-8F69-7301AC03F261}" srcOrd="3" destOrd="0" presId="urn:microsoft.com/office/officeart/2005/8/layout/process4"/>
    <dgm:cxn modelId="{821678C7-2AE4-450B-BFF3-855C8DAE4DD1}" type="presParOf" srcId="{A67AF750-F3D1-434B-9DB8-903275FF38BC}" destId="{1B911DD2-A739-4F67-A978-DBB2C8DC9E87}" srcOrd="4" destOrd="0" presId="urn:microsoft.com/office/officeart/2005/8/layout/process4"/>
    <dgm:cxn modelId="{94834356-D750-4BC2-8FF7-5ABFEFD465F3}" type="presParOf" srcId="{1B911DD2-A739-4F67-A978-DBB2C8DC9E87}" destId="{6F48B4D7-7494-472F-8C18-887FEDD80F86}" srcOrd="0" destOrd="0" presId="urn:microsoft.com/office/officeart/2005/8/layout/process4"/>
    <dgm:cxn modelId="{E667BC42-6ABA-4245-AE14-42CE7D15F4F2}" type="presParOf" srcId="{A67AF750-F3D1-434B-9DB8-903275FF38BC}" destId="{E2C6BD32-285B-4C04-A341-2BA43A0FA15B}" srcOrd="5" destOrd="0" presId="urn:microsoft.com/office/officeart/2005/8/layout/process4"/>
    <dgm:cxn modelId="{1A13485A-A105-4421-9568-FEA615301D24}" type="presParOf" srcId="{A67AF750-F3D1-434B-9DB8-903275FF38BC}" destId="{685CB31D-5A66-4493-B1F8-EC13BEA8619C}" srcOrd="6" destOrd="0" presId="urn:microsoft.com/office/officeart/2005/8/layout/process4"/>
    <dgm:cxn modelId="{AF59CC02-C8D3-47AD-8FB0-B19F7B72770D}" type="presParOf" srcId="{685CB31D-5A66-4493-B1F8-EC13BEA8619C}" destId="{A13CB0D9-5F4C-4964-9412-5548076D5214}" srcOrd="0" destOrd="0" presId="urn:microsoft.com/office/officeart/2005/8/layout/process4"/>
    <dgm:cxn modelId="{CDD0E0AA-CC73-46A6-98D4-B91A00BC6F1D}" type="presParOf" srcId="{A67AF750-F3D1-434B-9DB8-903275FF38BC}" destId="{0E5A1ACC-397B-4214-90EA-A3793CF2F78B}" srcOrd="7" destOrd="0" presId="urn:microsoft.com/office/officeart/2005/8/layout/process4"/>
    <dgm:cxn modelId="{36A638E8-3773-4D23-996A-67F5F297A83C}" type="presParOf" srcId="{A67AF750-F3D1-434B-9DB8-903275FF38BC}" destId="{80369981-B96C-44F4-AC4A-07A8451D96D2}" srcOrd="8" destOrd="0" presId="urn:microsoft.com/office/officeart/2005/8/layout/process4"/>
    <dgm:cxn modelId="{82DF56C9-1DDB-435C-B0AB-10EF976AA31D}" type="presParOf" srcId="{80369981-B96C-44F4-AC4A-07A8451D96D2}" destId="{64DA289C-C2E7-415F-BDDB-EE9172B3A731}" srcOrd="0" destOrd="0" presId="urn:microsoft.com/office/officeart/2005/8/layout/process4"/>
    <dgm:cxn modelId="{48FD478D-3B86-46B7-A40E-0607D728CB1B}" type="presParOf" srcId="{A67AF750-F3D1-434B-9DB8-903275FF38BC}" destId="{2AB7D5BB-F8B0-4993-B039-669B828ABDB9}" srcOrd="9" destOrd="0" presId="urn:microsoft.com/office/officeart/2005/8/layout/process4"/>
    <dgm:cxn modelId="{0092CF31-080D-4F0F-A2BE-2E184CFA6189}" type="presParOf" srcId="{A67AF750-F3D1-434B-9DB8-903275FF38BC}" destId="{4414609F-433D-48CC-AB62-1FEE6EAE4DE0}" srcOrd="10" destOrd="0" presId="urn:microsoft.com/office/officeart/2005/8/layout/process4"/>
    <dgm:cxn modelId="{78375229-0A63-4EE0-AF61-D0FDCB4F113A}" type="presParOf" srcId="{4414609F-433D-48CC-AB62-1FEE6EAE4DE0}" destId="{F32F9CA1-1CF4-44D9-8042-1EA669A4E51B}" srcOrd="0" destOrd="0" presId="urn:microsoft.com/office/officeart/2005/8/layout/process4"/>
    <dgm:cxn modelId="{EC09C522-F13D-44AA-90F5-9AEB3CDB34B1}" type="presParOf" srcId="{A67AF750-F3D1-434B-9DB8-903275FF38BC}" destId="{5F639F9E-0E03-4455-A9C6-2C1FA14A52CA}" srcOrd="11" destOrd="0" presId="urn:microsoft.com/office/officeart/2005/8/layout/process4"/>
    <dgm:cxn modelId="{E8991FBB-20A8-4902-A4C0-44194D837B6B}" type="presParOf" srcId="{A67AF750-F3D1-434B-9DB8-903275FF38BC}" destId="{A4F27A8D-9A57-41F7-8BA4-B01ADBCD650E}" srcOrd="12" destOrd="0" presId="urn:microsoft.com/office/officeart/2005/8/layout/process4"/>
    <dgm:cxn modelId="{109883FE-2BF0-48CD-957C-93EB4E065527}" type="presParOf" srcId="{A4F27A8D-9A57-41F7-8BA4-B01ADBCD650E}" destId="{D900AF0A-20C1-4763-8630-09F71442BD4F}" srcOrd="0" destOrd="0" presId="urn:microsoft.com/office/officeart/2005/8/layout/process4"/>
    <dgm:cxn modelId="{3D51CFD9-5902-4D17-BC4A-EC332321A9E1}" type="presParOf" srcId="{A67AF750-F3D1-434B-9DB8-903275FF38BC}" destId="{6806175C-57AD-46FD-A2C1-2EC527790A5A}" srcOrd="13" destOrd="0" presId="urn:microsoft.com/office/officeart/2005/8/layout/process4"/>
    <dgm:cxn modelId="{B5942C16-61CF-4245-B1A6-3CE83D3462CE}" type="presParOf" srcId="{A67AF750-F3D1-434B-9DB8-903275FF38BC}" destId="{44E5F06C-6DF9-4A14-A51D-05F91C9F9DC3}" srcOrd="14" destOrd="0" presId="urn:microsoft.com/office/officeart/2005/8/layout/process4"/>
    <dgm:cxn modelId="{5A2D765E-601A-4224-A059-34620572F695}" type="presParOf" srcId="{44E5F06C-6DF9-4A14-A51D-05F91C9F9DC3}" destId="{42CBBC9E-D699-4891-8919-6BF83483BCC3}" srcOrd="0" destOrd="0" presId="urn:microsoft.com/office/officeart/2005/8/layout/process4"/>
    <dgm:cxn modelId="{9FE3E84F-836B-44F8-9258-3FC5752C2BD0}" type="presParOf" srcId="{A67AF750-F3D1-434B-9DB8-903275FF38BC}" destId="{C706EE4F-09EC-428A-BF9D-8684E4D71A14}" srcOrd="15" destOrd="0" presId="urn:microsoft.com/office/officeart/2005/8/layout/process4"/>
    <dgm:cxn modelId="{14361666-0C80-4F13-9D48-4B9C40CCE963}" type="presParOf" srcId="{A67AF750-F3D1-434B-9DB8-903275FF38BC}" destId="{3C190FDD-C3A6-4136-B065-10DA907BE1F1}" srcOrd="16" destOrd="0" presId="urn:microsoft.com/office/officeart/2005/8/layout/process4"/>
    <dgm:cxn modelId="{3C095380-2CE4-4CE6-AEB2-21D32D8DDD92}" type="presParOf" srcId="{3C190FDD-C3A6-4136-B065-10DA907BE1F1}" destId="{FCE19232-3018-4D80-8E07-9322D22DC460}" srcOrd="0" destOrd="0" presId="urn:microsoft.com/office/officeart/2005/8/layout/process4"/>
    <dgm:cxn modelId="{1AD2B498-3BA0-4926-A81E-E6C9352BC1AF}" type="presParOf" srcId="{A67AF750-F3D1-434B-9DB8-903275FF38BC}" destId="{406F62ED-4B27-49F5-860F-BFA0C28A3F12}" srcOrd="17" destOrd="0" presId="urn:microsoft.com/office/officeart/2005/8/layout/process4"/>
    <dgm:cxn modelId="{B4D17008-DA16-488B-9B9C-0CB506C170C8}" type="presParOf" srcId="{A67AF750-F3D1-434B-9DB8-903275FF38BC}" destId="{A2D7F74F-7BB1-493C-9509-80AF815988E2}" srcOrd="18" destOrd="0" presId="urn:microsoft.com/office/officeart/2005/8/layout/process4"/>
    <dgm:cxn modelId="{751B0760-9D37-4730-9AE7-61E3D4093542}" type="presParOf" srcId="{A2D7F74F-7BB1-493C-9509-80AF815988E2}" destId="{3D7A8FFA-4039-4E3E-913A-F6FC8F0D4948}"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2B4A2-C0DA-42AB-99FF-F2E8A2D99446}">
      <dsp:nvSpPr>
        <dsp:cNvPr id="0" name=""/>
        <dsp:cNvSpPr/>
      </dsp:nvSpPr>
      <dsp:spPr bwMode="white">
        <a:xfrm>
          <a:off x="0" y="3285718"/>
          <a:ext cx="5908674" cy="275312"/>
        </a:xfrm>
        <a:prstGeom prst="rect">
          <a:avLst/>
        </a:prstGeom>
        <a:solidFill>
          <a:srgbClr val="4472C4">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СОВЕТ ЗА ОВП-КОНСЛТАЦИЈА НА ПОРТАЛ ЗА ПОВ</a:t>
          </a:r>
        </a:p>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јули/август 2021</a:t>
          </a:r>
        </a:p>
      </dsp:txBody>
      <dsp:txXfrm>
        <a:off x="0" y="3285718"/>
        <a:ext cx="5908674" cy="275312"/>
      </dsp:txXfrm>
    </dsp:sp>
    <dsp:sp modelId="{6C4A0F2E-1D33-424F-938C-DDE0EF74F42F}">
      <dsp:nvSpPr>
        <dsp:cNvPr id="0" name=""/>
        <dsp:cNvSpPr/>
      </dsp:nvSpPr>
      <dsp:spPr bwMode="white">
        <a:xfrm rot="10800000">
          <a:off x="0" y="3063150"/>
          <a:ext cx="5908674" cy="224760"/>
        </a:xfrm>
        <a:prstGeom prst="upArrowCallout">
          <a:avLst/>
        </a:prstGeom>
        <a:solidFill>
          <a:srgbClr val="4472C4">
            <a:hueOff val="-817038"/>
            <a:satOff val="-1136"/>
            <a:lumOff val="-436"/>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en-US" sz="500" b="1" kern="1200">
              <a:solidFill>
                <a:srgbClr val="000000"/>
              </a:solidFill>
            </a:rPr>
            <a:t>Индивидуални состаноци, мај-јуни 2021</a:t>
          </a:r>
          <a:endParaRPr lang="en-US" sz="500" kern="1200">
            <a:solidFill>
              <a:srgbClr val="000000"/>
            </a:solidFill>
          </a:endParaRPr>
        </a:p>
      </dsp:txBody>
      <dsp:txXfrm rot="10800000">
        <a:off x="0" y="3063150"/>
        <a:ext cx="5908674" cy="146042"/>
      </dsp:txXfrm>
    </dsp:sp>
    <dsp:sp modelId="{6F48B4D7-7494-472F-8C18-887FEDD80F86}">
      <dsp:nvSpPr>
        <dsp:cNvPr id="0" name=""/>
        <dsp:cNvSpPr/>
      </dsp:nvSpPr>
      <dsp:spPr bwMode="white">
        <a:xfrm rot="10800000">
          <a:off x="0" y="2644959"/>
          <a:ext cx="5908674" cy="420382"/>
        </a:xfrm>
        <a:prstGeom prst="upArrowCallout">
          <a:avLst/>
        </a:prstGeom>
        <a:solidFill>
          <a:srgbClr val="4472C4">
            <a:hueOff val="-1634077"/>
            <a:satOff val="-2273"/>
            <a:lumOff val="-872"/>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ЧЕТВРТА ОНЛАЈН РАБОТИЛНИЦА-ФИНАЛИЗИРАЊЕ НА ЗАЛОЖБИТЕ</a:t>
          </a:r>
        </a:p>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ЈУНИ 2021 </a:t>
          </a:r>
        </a:p>
      </dsp:txBody>
      <dsp:txXfrm rot="10800000">
        <a:off x="0" y="2644959"/>
        <a:ext cx="5908674" cy="273152"/>
      </dsp:txXfrm>
    </dsp:sp>
    <dsp:sp modelId="{A13CB0D9-5F4C-4964-9412-5548076D5214}">
      <dsp:nvSpPr>
        <dsp:cNvPr id="0" name=""/>
        <dsp:cNvSpPr/>
      </dsp:nvSpPr>
      <dsp:spPr bwMode="white">
        <a:xfrm rot="10800000">
          <a:off x="0" y="2422391"/>
          <a:ext cx="5908674" cy="224760"/>
        </a:xfrm>
        <a:prstGeom prst="upArrowCallout">
          <a:avLst/>
        </a:prstGeom>
        <a:solidFill>
          <a:srgbClr val="4472C4">
            <a:hueOff val="-2451115"/>
            <a:satOff val="-3409"/>
            <a:lumOff val="-1307"/>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en-US" sz="500" b="1" kern="1200">
              <a:solidFill>
                <a:srgbClr val="000000"/>
              </a:solidFill>
            </a:rPr>
            <a:t>Индивидуални состаноци, декември - мај  2021  </a:t>
          </a:r>
          <a:endParaRPr lang="en-US" sz="500" kern="1200">
            <a:solidFill>
              <a:srgbClr val="000000"/>
            </a:solidFill>
          </a:endParaRPr>
        </a:p>
      </dsp:txBody>
      <dsp:txXfrm rot="10800000">
        <a:off x="0" y="2422391"/>
        <a:ext cx="5908674" cy="146042"/>
      </dsp:txXfrm>
    </dsp:sp>
    <dsp:sp modelId="{64DA289C-C2E7-415F-BDDB-EE9172B3A731}">
      <dsp:nvSpPr>
        <dsp:cNvPr id="0" name=""/>
        <dsp:cNvSpPr/>
      </dsp:nvSpPr>
      <dsp:spPr bwMode="white">
        <a:xfrm rot="10800000">
          <a:off x="0" y="1985842"/>
          <a:ext cx="5908674" cy="438741"/>
        </a:xfrm>
        <a:prstGeom prst="upArrowCallout">
          <a:avLst/>
        </a:prstGeom>
        <a:solidFill>
          <a:srgbClr val="4472C4">
            <a:hueOff val="-3268153"/>
            <a:satOff val="-4546"/>
            <a:lumOff val="-1743"/>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ТРЕТА ОНЛАЈН РАБОТИЛНИЦА- УТВРДУВАЊЕ НА АКТИВНИ ПОЛИТИКИ НА ИНСТИТУЦИИТЕ</a:t>
          </a:r>
        </a:p>
        <a:p>
          <a:pPr marL="0" lvl="0" indent="0" algn="ctr" defTabSz="311150">
            <a:lnSpc>
              <a:spcPct val="90000"/>
            </a:lnSpc>
            <a:spcBef>
              <a:spcPct val="0"/>
            </a:spcBef>
            <a:spcAft>
              <a:spcPct val="35000"/>
            </a:spcAft>
            <a:buNone/>
          </a:pPr>
          <a:r>
            <a:rPr lang="en-US" sz="700" b="1" kern="1200">
              <a:solidFill>
                <a:srgbClr val="000000"/>
              </a:solidFill>
              <a:latin typeface="StobiSerif Regular" panose="02000503060000020004" pitchFamily="3" charset="0"/>
            </a:rPr>
            <a:t> 7 – 11 декември 2020 </a:t>
          </a:r>
          <a:endParaRPr lang="en-US" sz="700" kern="1200">
            <a:solidFill>
              <a:srgbClr val="000000"/>
            </a:solidFill>
            <a:latin typeface="StobiSerif Regular" panose="02000503060000020004" pitchFamily="3" charset="0"/>
          </a:endParaRPr>
        </a:p>
      </dsp:txBody>
      <dsp:txXfrm rot="10800000">
        <a:off x="0" y="1985842"/>
        <a:ext cx="5908674" cy="285081"/>
      </dsp:txXfrm>
    </dsp:sp>
    <dsp:sp modelId="{F32F9CA1-1CF4-44D9-8042-1EA669A4E51B}">
      <dsp:nvSpPr>
        <dsp:cNvPr id="0" name=""/>
        <dsp:cNvSpPr/>
      </dsp:nvSpPr>
      <dsp:spPr bwMode="white">
        <a:xfrm rot="10800000">
          <a:off x="0" y="1763274"/>
          <a:ext cx="5908674" cy="224760"/>
        </a:xfrm>
        <a:prstGeom prst="upArrowCallout">
          <a:avLst/>
        </a:prstGeom>
        <a:solidFill>
          <a:srgbClr val="4472C4">
            <a:hueOff val="-4085191"/>
            <a:satOff val="-5682"/>
            <a:lumOff val="-2179"/>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5560" tIns="35560" rIns="35560" bIns="35560" numCol="1" spcCol="1270" anchor="ctr" anchorCtr="0">
          <a:noAutofit/>
        </a:bodyPr>
        <a:lstStyle/>
        <a:p>
          <a:pPr marL="0" lvl="0" indent="0" algn="r" defTabSz="222250">
            <a:lnSpc>
              <a:spcPct val="90000"/>
            </a:lnSpc>
            <a:spcBef>
              <a:spcPct val="0"/>
            </a:spcBef>
            <a:spcAft>
              <a:spcPct val="35000"/>
            </a:spcAft>
            <a:buNone/>
          </a:pPr>
          <a:r>
            <a:rPr lang="en-US" sz="500" b="1" kern="1200">
              <a:solidFill>
                <a:srgbClr val="000000"/>
              </a:solidFill>
            </a:rPr>
            <a:t>Индивидуални состаноци, ноември - декември 2020  </a:t>
          </a:r>
          <a:endParaRPr lang="en-US" sz="500" kern="1200">
            <a:solidFill>
              <a:srgbClr val="000000"/>
            </a:solidFill>
          </a:endParaRPr>
        </a:p>
      </dsp:txBody>
      <dsp:txXfrm rot="10800000">
        <a:off x="0" y="1763274"/>
        <a:ext cx="5908674" cy="146042"/>
      </dsp:txXfrm>
    </dsp:sp>
    <dsp:sp modelId="{D900AF0A-20C1-4763-8630-09F71442BD4F}">
      <dsp:nvSpPr>
        <dsp:cNvPr id="0" name=""/>
        <dsp:cNvSpPr/>
      </dsp:nvSpPr>
      <dsp:spPr bwMode="white">
        <a:xfrm rot="10800000">
          <a:off x="0" y="1293375"/>
          <a:ext cx="5908674" cy="472091"/>
        </a:xfrm>
        <a:prstGeom prst="upArrowCallout">
          <a:avLst/>
        </a:prstGeom>
        <a:solidFill>
          <a:srgbClr val="4472C4">
            <a:hueOff val="-4902230"/>
            <a:satOff val="-6819"/>
            <a:lumOff val="-2615"/>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en-US" sz="700" b="1" kern="1200">
              <a:solidFill>
                <a:srgbClr val="000000"/>
              </a:solidFill>
            </a:rPr>
            <a:t>ВТОРА ОНЛАЈН РАБОТИЛНИЦА-ИДЕНТИФИКУВАЊЕ НА ПРОБЛЕМИ</a:t>
          </a:r>
        </a:p>
        <a:p>
          <a:pPr marL="0" lvl="0" indent="0" algn="ctr" defTabSz="311150">
            <a:lnSpc>
              <a:spcPct val="90000"/>
            </a:lnSpc>
            <a:spcBef>
              <a:spcPct val="0"/>
            </a:spcBef>
            <a:spcAft>
              <a:spcPct val="35000"/>
            </a:spcAft>
            <a:buNone/>
          </a:pPr>
          <a:r>
            <a:rPr lang="en-US" sz="700" b="1" kern="1200">
              <a:solidFill>
                <a:srgbClr val="000000"/>
              </a:solidFill>
            </a:rPr>
            <a:t> 12 – 17 ноември 2020</a:t>
          </a:r>
        </a:p>
      </dsp:txBody>
      <dsp:txXfrm rot="10800000">
        <a:off x="0" y="1293375"/>
        <a:ext cx="5908674" cy="306751"/>
      </dsp:txXfrm>
    </dsp:sp>
    <dsp:sp modelId="{42CBBC9E-D699-4891-8919-6BF83483BCC3}">
      <dsp:nvSpPr>
        <dsp:cNvPr id="0" name=""/>
        <dsp:cNvSpPr/>
      </dsp:nvSpPr>
      <dsp:spPr bwMode="white">
        <a:xfrm rot="10800000">
          <a:off x="0" y="856664"/>
          <a:ext cx="5908674" cy="438902"/>
        </a:xfrm>
        <a:prstGeom prst="upArrowCallout">
          <a:avLst/>
        </a:prstGeom>
        <a:solidFill>
          <a:srgbClr val="4472C4">
            <a:hueOff val="-5719268"/>
            <a:satOff val="-7955"/>
            <a:lumOff val="-305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ПРВА ОНЛАЈН РАБОТИЛНИЦА-УТВРДУВАЊЕ НА ПОСТИГНАТИ РЕЗУЛАТИ И УТВРДУВАЊЕ НА МОМЕНТАЛНА СОСТОЈБА ВО ОБЛАСТА</a:t>
          </a:r>
        </a:p>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3 – 6 ноември 2020 </a:t>
          </a:r>
        </a:p>
      </dsp:txBody>
      <dsp:txXfrm rot="10800000">
        <a:off x="0" y="856664"/>
        <a:ext cx="5908674" cy="285185"/>
      </dsp:txXfrm>
    </dsp:sp>
    <dsp:sp modelId="{FCE19232-3018-4D80-8E07-9322D22DC460}">
      <dsp:nvSpPr>
        <dsp:cNvPr id="0" name=""/>
        <dsp:cNvSpPr/>
      </dsp:nvSpPr>
      <dsp:spPr bwMode="white">
        <a:xfrm rot="10800000">
          <a:off x="0" y="421007"/>
          <a:ext cx="5908674" cy="437848"/>
        </a:xfrm>
        <a:prstGeom prst="upArrowCallout">
          <a:avLst/>
        </a:prstGeom>
        <a:solidFill>
          <a:srgbClr val="4472C4">
            <a:hueOff val="-6536306"/>
            <a:satOff val="-9092"/>
            <a:lumOff val="-3486"/>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ОНЛАЈН ЕДУКАЦИЈА И ИНФОРМИРАЊЕ </a:t>
          </a:r>
        </a:p>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октомври 2020</a:t>
          </a:r>
        </a:p>
      </dsp:txBody>
      <dsp:txXfrm rot="10800000">
        <a:off x="0" y="421007"/>
        <a:ext cx="5908674" cy="284500"/>
      </dsp:txXfrm>
    </dsp:sp>
    <dsp:sp modelId="{3D7A8FFA-4039-4E3E-913A-F6FC8F0D4948}">
      <dsp:nvSpPr>
        <dsp:cNvPr id="0" name=""/>
        <dsp:cNvSpPr/>
      </dsp:nvSpPr>
      <dsp:spPr bwMode="white">
        <a:xfrm rot="10800000">
          <a:off x="0" y="611"/>
          <a:ext cx="5908674" cy="421245"/>
        </a:xfrm>
        <a:prstGeom prst="upArrowCallout">
          <a:avLst/>
        </a:prstGeom>
        <a:solidFill>
          <a:srgbClr val="4472C4">
            <a:hueOff val="-7353344"/>
            <a:satOff val="-10228"/>
            <a:lumOff val="-3922"/>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ОНЛАЈН КОНФЕРЕНЦИЈА ЗА ОТПОЧНУВАЊЕ НА ПОЦЕС НА КО-КРЕИРАЊЕ</a:t>
          </a:r>
        </a:p>
        <a:p>
          <a:pPr marL="0" lvl="0" indent="0" algn="ctr" defTabSz="266700">
            <a:lnSpc>
              <a:spcPct val="90000"/>
            </a:lnSpc>
            <a:spcBef>
              <a:spcPct val="0"/>
            </a:spcBef>
            <a:spcAft>
              <a:spcPct val="35000"/>
            </a:spcAft>
            <a:buNone/>
          </a:pPr>
          <a:r>
            <a:rPr lang="en-US" sz="600" b="1" kern="1200">
              <a:solidFill>
                <a:srgbClr val="000000"/>
              </a:solidFill>
              <a:latin typeface="StobiSerif Regular" panose="02000503060000020004" pitchFamily="3" charset="0"/>
            </a:rPr>
            <a:t>30 септември 2020 </a:t>
          </a:r>
        </a:p>
      </dsp:txBody>
      <dsp:txXfrm rot="10800000">
        <a:off x="0" y="611"/>
        <a:ext cx="5908674" cy="2737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18</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6D2A98CE14F41D42BA048BC7D6D6CA67" ma:contentTypeVersion="" ma:contentTypeDescription="" ma:contentTypeScope="" ma:versionID="a8f73adf9412968bebea23d6f951982d">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56068-7A2D-415D-955B-D5291EF79C5A}">
  <ds:schemaRefs/>
</ds:datastoreItem>
</file>

<file path=customXml/itemProps2.xml><?xml version="1.0" encoding="utf-8"?>
<ds:datastoreItem xmlns:ds="http://schemas.openxmlformats.org/officeDocument/2006/customXml" ds:itemID="{DB31F024-5A1C-4CFC-90A6-1BA0EDAA1114}">
  <ds:schemaRefs/>
</ds:datastoreItem>
</file>

<file path=customXml/itemProps3.xml><?xml version="1.0" encoding="utf-8"?>
<ds:datastoreItem xmlns:ds="http://schemas.openxmlformats.org/officeDocument/2006/customXml" ds:itemID="{69281BF6-ECCC-482A-8A7A-03517BD147F1}">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6</TotalTime>
  <Pages>42</Pages>
  <Words>6834</Words>
  <Characters>39678</Characters>
  <Application>Microsoft Office Word</Application>
  <DocSecurity>0</DocSecurity>
  <Lines>1584</Lines>
  <Paragraphs>275</Paragraphs>
  <ScaleCrop>false</ScaleCrop>
  <HeadingPairs>
    <vt:vector size="2" baseType="variant">
      <vt:variant>
        <vt:lpstr>Title</vt:lpstr>
      </vt:variant>
      <vt:variant>
        <vt:i4>1</vt:i4>
      </vt:variant>
    </vt:vector>
  </HeadingPairs>
  <TitlesOfParts>
    <vt:vector size="1" baseType="lpstr">
      <vt:lpstr>Национален Акциски план за партнерство за отворена власт 2021-2023 година</vt:lpstr>
    </vt:vector>
  </TitlesOfParts>
  <Company>Влада на Република Македонија</Company>
  <LinksUpToDate>false</LinksUpToDate>
  <CharactersWithSpaces>46474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Национален Акциски план за партнерство за отворена власт 2021-2023 година</dc:title>
  <dc:creator>Влада на Република Македонија</dc:creator>
  <cp:lastModifiedBy>Gordana Dimitrovska</cp:lastModifiedBy>
  <cp:revision>4</cp:revision>
  <cp:lastPrinted>2021-10-13T07:09:00Z</cp:lastPrinted>
  <dcterms:created xsi:type="dcterms:W3CDTF">2024-02-15T09:19:00Z</dcterms:created>
  <dcterms:modified xsi:type="dcterms:W3CDTF">2024-02-21T10:22:00Z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0x01010086FCDBBC86574C7ABFC9FD714B80DE6C006D2A98CE14F41D42BA048BC7D6D6CA67</vt:lpwstr>
  </property>
  <property fmtid="{D5CDD505-2E9C-101B-9397-08002B2CF9AE}" pid="3" name="CreatedBy">
    <vt:lpwstr>i:0e.t|e-vlada.mk sts|gordana.dimitrovska</vt:lpwstr>
  </property>
  <property fmtid="{D5CDD505-2E9C-101B-9397-08002B2CF9AE}" pid="4" name="ModifiedBy">
    <vt:lpwstr>i:0e.t|e-vlada.mk sts|gordana.dimitrovska</vt:lpwstr>
  </property>
  <property fmtid="{D5CDD505-2E9C-101B-9397-08002B2CF9AE}" pid="5" name="GrammarlyDocumentId">
    <vt:lpwstr>b1f89898d18680e183db576e2078697d5207ce410a22231fef2703a29e3677b6</vt:lpwstr>
  </property>
</Properties>
</file>